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9" w:rsidRPr="00622125" w:rsidRDefault="00965BC4" w:rsidP="000841C3">
      <w:pPr>
        <w:tabs>
          <w:tab w:val="center" w:pos="2116"/>
        </w:tabs>
        <w:rPr>
          <w:b/>
          <w:color w:val="000000" w:themeColor="text1"/>
        </w:rPr>
      </w:pPr>
      <w:r w:rsidRPr="00622125">
        <w:rPr>
          <w:b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0.2pt;margin-top:0;width:41pt;height:50.25pt;z-index:1">
            <v:imagedata r:id="rId7" o:title=""/>
            <w10:wrap type="square" side="right"/>
          </v:shape>
          <o:OLEObject Type="Embed" ProgID="PBrush" ShapeID="_x0000_s1030" DrawAspect="Content" ObjectID="_1677317082" r:id="rId8"/>
        </w:pict>
      </w:r>
      <w:r w:rsidR="000841C3" w:rsidRPr="00622125">
        <w:rPr>
          <w:b/>
          <w:color w:val="000000" w:themeColor="text1"/>
        </w:rPr>
        <w:tab/>
      </w: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644949" w:rsidRPr="00622125" w:rsidRDefault="00644949" w:rsidP="00644949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622125">
        <w:rPr>
          <w:rFonts w:cs="Arial"/>
          <w:b/>
          <w:color w:val="000000" w:themeColor="text1"/>
          <w:sz w:val="28"/>
          <w:szCs w:val="28"/>
        </w:rPr>
        <w:t>АДМИНИСТРАЦИЯ  ЛЕНИНСКОГО СЕЛЬСКОГО ПОСЕЛЕНИЯ</w:t>
      </w:r>
    </w:p>
    <w:p w:rsidR="00644949" w:rsidRPr="00622125" w:rsidRDefault="00644949" w:rsidP="00644949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622125">
        <w:rPr>
          <w:rFonts w:cs="Arial"/>
          <w:b/>
          <w:color w:val="000000" w:themeColor="text1"/>
          <w:sz w:val="28"/>
          <w:szCs w:val="28"/>
        </w:rPr>
        <w:t xml:space="preserve">УСТЬ-ЛАБИНСКОГО  РАЙОНА </w:t>
      </w:r>
    </w:p>
    <w:p w:rsidR="00644949" w:rsidRPr="00622125" w:rsidRDefault="00644949" w:rsidP="00644949">
      <w:pPr>
        <w:pStyle w:val="af"/>
        <w:rPr>
          <w:rFonts w:cs="Arial"/>
          <w:b/>
          <w:color w:val="000000" w:themeColor="text1"/>
          <w:szCs w:val="28"/>
        </w:rPr>
      </w:pPr>
      <w:r w:rsidRPr="00622125">
        <w:rPr>
          <w:rFonts w:cs="Arial"/>
          <w:b/>
          <w:color w:val="000000" w:themeColor="text1"/>
          <w:szCs w:val="28"/>
        </w:rPr>
        <w:t>П О С Т А Н О В Л Е Н И Е</w:t>
      </w:r>
    </w:p>
    <w:p w:rsidR="00644949" w:rsidRPr="00622125" w:rsidRDefault="00644949" w:rsidP="00644949">
      <w:pPr>
        <w:rPr>
          <w:rFonts w:cs="Arial"/>
          <w:b/>
          <w:color w:val="000000" w:themeColor="text1"/>
          <w:sz w:val="28"/>
          <w:szCs w:val="28"/>
        </w:rPr>
      </w:pPr>
    </w:p>
    <w:p w:rsidR="00644949" w:rsidRPr="00622125" w:rsidRDefault="00644949" w:rsidP="00543A39">
      <w:pPr>
        <w:rPr>
          <w:rFonts w:cs="Arial"/>
          <w:color w:val="000000" w:themeColor="text1"/>
          <w:sz w:val="28"/>
          <w:szCs w:val="28"/>
        </w:rPr>
      </w:pPr>
      <w:r w:rsidRPr="00622125">
        <w:rPr>
          <w:rFonts w:cs="Arial"/>
          <w:color w:val="000000" w:themeColor="text1"/>
          <w:sz w:val="28"/>
          <w:szCs w:val="28"/>
        </w:rPr>
        <w:t xml:space="preserve">от  </w:t>
      </w:r>
      <w:r w:rsidR="00622125" w:rsidRPr="00622125">
        <w:rPr>
          <w:rFonts w:cs="Arial"/>
          <w:color w:val="000000" w:themeColor="text1"/>
          <w:sz w:val="28"/>
          <w:szCs w:val="28"/>
        </w:rPr>
        <w:t>15</w:t>
      </w:r>
      <w:r w:rsidR="00120E82" w:rsidRPr="00622125">
        <w:rPr>
          <w:rFonts w:cs="Arial"/>
          <w:color w:val="000000" w:themeColor="text1"/>
          <w:sz w:val="28"/>
          <w:szCs w:val="28"/>
        </w:rPr>
        <w:t>.</w:t>
      </w:r>
      <w:r w:rsidR="00243322" w:rsidRPr="00622125">
        <w:rPr>
          <w:rFonts w:cs="Arial"/>
          <w:color w:val="000000" w:themeColor="text1"/>
          <w:sz w:val="28"/>
          <w:szCs w:val="28"/>
        </w:rPr>
        <w:t>03</w:t>
      </w:r>
      <w:r w:rsidR="00120E82" w:rsidRPr="00622125">
        <w:rPr>
          <w:rFonts w:cs="Arial"/>
          <w:color w:val="000000" w:themeColor="text1"/>
          <w:sz w:val="28"/>
          <w:szCs w:val="28"/>
        </w:rPr>
        <w:t>.202</w:t>
      </w:r>
      <w:r w:rsidR="00243322" w:rsidRPr="00622125">
        <w:rPr>
          <w:rFonts w:cs="Arial"/>
          <w:color w:val="000000" w:themeColor="text1"/>
          <w:sz w:val="28"/>
          <w:szCs w:val="28"/>
        </w:rPr>
        <w:t>1</w:t>
      </w:r>
      <w:r w:rsidR="0013468F" w:rsidRPr="00622125">
        <w:rPr>
          <w:rFonts w:cs="Arial"/>
          <w:color w:val="000000" w:themeColor="text1"/>
          <w:sz w:val="28"/>
          <w:szCs w:val="28"/>
        </w:rPr>
        <w:t>г.</w:t>
      </w:r>
      <w:r w:rsidRPr="00622125">
        <w:rPr>
          <w:rFonts w:cs="Arial"/>
          <w:color w:val="000000" w:themeColor="text1"/>
          <w:sz w:val="28"/>
          <w:szCs w:val="28"/>
        </w:rPr>
        <w:tab/>
      </w:r>
      <w:r w:rsidRPr="00622125">
        <w:rPr>
          <w:rFonts w:cs="Arial"/>
          <w:color w:val="000000" w:themeColor="text1"/>
          <w:sz w:val="28"/>
          <w:szCs w:val="28"/>
        </w:rPr>
        <w:tab/>
      </w:r>
      <w:r w:rsidRPr="00622125">
        <w:rPr>
          <w:rFonts w:cs="Arial"/>
          <w:color w:val="000000" w:themeColor="text1"/>
          <w:sz w:val="28"/>
          <w:szCs w:val="28"/>
        </w:rPr>
        <w:tab/>
      </w:r>
      <w:r w:rsidR="0013468F" w:rsidRPr="00622125">
        <w:rPr>
          <w:rFonts w:cs="Arial"/>
          <w:color w:val="000000" w:themeColor="text1"/>
          <w:sz w:val="28"/>
          <w:szCs w:val="28"/>
        </w:rPr>
        <w:tab/>
      </w:r>
      <w:r w:rsidR="0013468F" w:rsidRPr="00622125">
        <w:rPr>
          <w:rFonts w:cs="Arial"/>
          <w:color w:val="000000" w:themeColor="text1"/>
          <w:sz w:val="28"/>
          <w:szCs w:val="28"/>
        </w:rPr>
        <w:tab/>
      </w:r>
      <w:r w:rsidR="0013468F" w:rsidRPr="00622125">
        <w:rPr>
          <w:rFonts w:cs="Arial"/>
          <w:color w:val="000000" w:themeColor="text1"/>
          <w:sz w:val="28"/>
          <w:szCs w:val="28"/>
        </w:rPr>
        <w:tab/>
      </w:r>
      <w:r w:rsidR="0013468F" w:rsidRPr="00622125">
        <w:rPr>
          <w:rFonts w:cs="Arial"/>
          <w:color w:val="000000" w:themeColor="text1"/>
          <w:sz w:val="28"/>
          <w:szCs w:val="28"/>
        </w:rPr>
        <w:tab/>
      </w:r>
      <w:r w:rsidR="0013468F" w:rsidRPr="00622125">
        <w:rPr>
          <w:rFonts w:cs="Arial"/>
          <w:color w:val="000000" w:themeColor="text1"/>
          <w:sz w:val="28"/>
          <w:szCs w:val="28"/>
        </w:rPr>
        <w:tab/>
      </w:r>
      <w:r w:rsidR="0013468F" w:rsidRPr="00622125">
        <w:rPr>
          <w:rFonts w:cs="Arial"/>
          <w:color w:val="000000" w:themeColor="text1"/>
          <w:sz w:val="28"/>
          <w:szCs w:val="28"/>
        </w:rPr>
        <w:tab/>
      </w:r>
      <w:r w:rsidR="0013468F" w:rsidRPr="00622125">
        <w:rPr>
          <w:rFonts w:cs="Arial"/>
          <w:color w:val="000000" w:themeColor="text1"/>
          <w:sz w:val="28"/>
          <w:szCs w:val="28"/>
        </w:rPr>
        <w:tab/>
      </w:r>
      <w:r w:rsidR="00DD1B4D" w:rsidRPr="00622125">
        <w:rPr>
          <w:rFonts w:cs="Arial"/>
          <w:color w:val="000000" w:themeColor="text1"/>
          <w:sz w:val="28"/>
          <w:szCs w:val="28"/>
        </w:rPr>
        <w:t xml:space="preserve">№ </w:t>
      </w:r>
      <w:r w:rsidR="00622125" w:rsidRPr="00622125">
        <w:rPr>
          <w:rFonts w:cs="Arial"/>
          <w:color w:val="000000" w:themeColor="text1"/>
          <w:sz w:val="28"/>
          <w:szCs w:val="28"/>
        </w:rPr>
        <w:t>13</w:t>
      </w:r>
    </w:p>
    <w:p w:rsidR="0013468F" w:rsidRPr="00622125" w:rsidRDefault="0013468F" w:rsidP="00543A39">
      <w:pPr>
        <w:rPr>
          <w:rFonts w:cs="Arial"/>
          <w:color w:val="000000" w:themeColor="text1"/>
          <w:sz w:val="28"/>
          <w:szCs w:val="28"/>
        </w:rPr>
      </w:pPr>
    </w:p>
    <w:p w:rsidR="00543A39" w:rsidRPr="00622125" w:rsidRDefault="00644949" w:rsidP="00543A39">
      <w:pPr>
        <w:jc w:val="center"/>
        <w:rPr>
          <w:color w:val="000000" w:themeColor="text1"/>
        </w:rPr>
      </w:pPr>
      <w:r w:rsidRPr="00622125">
        <w:rPr>
          <w:color w:val="000000" w:themeColor="text1"/>
        </w:rPr>
        <w:t>хутор Безлесный</w:t>
      </w:r>
    </w:p>
    <w:p w:rsidR="00644949" w:rsidRPr="00622125" w:rsidRDefault="00644949" w:rsidP="00490391">
      <w:pPr>
        <w:jc w:val="center"/>
        <w:rPr>
          <w:color w:val="000000" w:themeColor="text1"/>
          <w:sz w:val="16"/>
          <w:szCs w:val="16"/>
        </w:rPr>
      </w:pPr>
    </w:p>
    <w:p w:rsidR="003A3147" w:rsidRPr="00622125" w:rsidRDefault="003A3147" w:rsidP="003A3147">
      <w:pPr>
        <w:jc w:val="center"/>
        <w:rPr>
          <w:b/>
          <w:color w:val="000000" w:themeColor="text1"/>
          <w:sz w:val="28"/>
          <w:szCs w:val="28"/>
        </w:rPr>
      </w:pPr>
      <w:r w:rsidRPr="00622125">
        <w:rPr>
          <w:b/>
          <w:color w:val="000000" w:themeColor="text1"/>
          <w:sz w:val="28"/>
          <w:szCs w:val="28"/>
        </w:rPr>
        <w:t>Об определении мест, предназначенных для выгула</w:t>
      </w:r>
    </w:p>
    <w:p w:rsidR="00ED5232" w:rsidRPr="00622125" w:rsidRDefault="003A3147" w:rsidP="003A3147">
      <w:pPr>
        <w:jc w:val="center"/>
        <w:rPr>
          <w:b/>
          <w:color w:val="000000" w:themeColor="text1"/>
          <w:sz w:val="28"/>
          <w:szCs w:val="28"/>
        </w:rPr>
      </w:pPr>
      <w:r w:rsidRPr="00622125">
        <w:rPr>
          <w:b/>
          <w:color w:val="000000" w:themeColor="text1"/>
          <w:sz w:val="28"/>
          <w:szCs w:val="28"/>
        </w:rPr>
        <w:t xml:space="preserve">домашних животных на территории </w:t>
      </w:r>
      <w:r w:rsidR="00120E82" w:rsidRPr="00622125">
        <w:rPr>
          <w:b/>
          <w:color w:val="000000" w:themeColor="text1"/>
          <w:sz w:val="28"/>
          <w:szCs w:val="28"/>
        </w:rPr>
        <w:t xml:space="preserve">Ленинского сельского поселения Усть-Лабинского района </w:t>
      </w:r>
    </w:p>
    <w:p w:rsidR="00120E82" w:rsidRPr="00622125" w:rsidRDefault="00120E82" w:rsidP="00622125">
      <w:pPr>
        <w:jc w:val="center"/>
        <w:rPr>
          <w:b/>
          <w:color w:val="000000" w:themeColor="text1"/>
          <w:sz w:val="28"/>
          <w:szCs w:val="28"/>
        </w:rPr>
      </w:pPr>
    </w:p>
    <w:p w:rsidR="00543A39" w:rsidRPr="00622125" w:rsidRDefault="00543A39" w:rsidP="00622125">
      <w:pPr>
        <w:jc w:val="both"/>
        <w:rPr>
          <w:b/>
          <w:color w:val="000000" w:themeColor="text1"/>
          <w:sz w:val="16"/>
          <w:szCs w:val="16"/>
        </w:rPr>
      </w:pPr>
    </w:p>
    <w:p w:rsidR="007C2C94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Краснодарского края от 02.12.2004 года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800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содержании и защите домашних животных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Краснодарском крае»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C94" w:rsidRPr="00622125">
        <w:rPr>
          <w:rFonts w:ascii="Times New Roman" w:hAnsi="Times New Roman"/>
          <w:color w:val="000000" w:themeColor="text1"/>
          <w:sz w:val="28"/>
          <w:szCs w:val="28"/>
        </w:rPr>
        <w:t>Уставом Ленинского сельского поселения Усть-Лабинского района п о с т а н о в л я ю: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Определить следующие территории для выгула домашних животных на территории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C94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Усть-Лабинского района 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установкой соответствующих вывесок:</w:t>
      </w:r>
    </w:p>
    <w:p w:rsidR="003A3147" w:rsidRPr="00622125" w:rsidRDefault="007C2C94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458E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участок местности на пересечении улиц Пролетарской и Гагарина</w:t>
      </w:r>
      <w:r w:rsidR="000022EF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Появление с домашними животными запрещается: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на детских спортивных площадках;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 территории парков,  местах массового отдыха;</w:t>
      </w:r>
    </w:p>
    <w:p w:rsidR="003A3147" w:rsidRPr="00622125" w:rsidRDefault="00484921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 территориях детских и</w:t>
      </w:r>
      <w:r w:rsidR="003A3147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овательных </w:t>
      </w:r>
      <w:r w:rsidR="003A3147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учреждений;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 территориях, прилегающих к объектам культуры и искусства;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организациях об</w:t>
      </w:r>
      <w:r w:rsidR="00484921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щественного питания, магазинах;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настоящего пункта не распространяется на собак-поводырей.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Выгул домашних животных допускается только под присмотром их владельцев.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Выгул собак на специально отведенных местах допускается без намордника и поводка.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</w:t>
      </w:r>
    </w:p>
    <w:p w:rsidR="003A3147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20E82" w:rsidRPr="00622125" w:rsidRDefault="003A3147" w:rsidP="00622125">
      <w:pPr>
        <w:pStyle w:val="Standard"/>
        <w:spacing w:after="0"/>
        <w:ind w:firstLine="567"/>
        <w:jc w:val="both"/>
        <w:rPr>
          <w:color w:val="000000" w:themeColor="text1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sub_5"/>
      <w:bookmarkEnd w:id="0"/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20E82" w:rsidRPr="00622125">
        <w:rPr>
          <w:rFonts w:ascii="Times New Roman" w:hAnsi="Times New Roman"/>
          <w:color w:val="000000" w:themeColor="text1"/>
          <w:sz w:val="28"/>
        </w:rPr>
        <w:t xml:space="preserve">бщему отделу администрации Ленинского сельского поселения Усть-Лабинского района (Пулека) обнародовать  настоящее постановление и разместить </w:t>
      </w:r>
      <w:r w:rsidR="00120E82" w:rsidRPr="00622125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администрации Ленинского сельского поселения Усть-Лабинского района в сети «Интернет»</w:t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E82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E82" w:rsidRPr="0062212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Контроль за выполнением настоящего постановления возложить на главу Ленинского сельского поселения Усть-Лабинского района В.П. Авджян</w:t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E82" w:rsidRPr="00622125" w:rsidRDefault="003A3147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82" w:rsidRPr="0062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565E9A" w:rsidRPr="00622125" w:rsidRDefault="00565E9A" w:rsidP="00622125">
      <w:pPr>
        <w:contextualSpacing/>
        <w:jc w:val="both"/>
        <w:rPr>
          <w:color w:val="000000" w:themeColor="text1"/>
          <w:sz w:val="28"/>
          <w:szCs w:val="28"/>
        </w:rPr>
      </w:pPr>
    </w:p>
    <w:p w:rsidR="00120E82" w:rsidRPr="00622125" w:rsidRDefault="00120E82" w:rsidP="00622125">
      <w:pPr>
        <w:contextualSpacing/>
        <w:jc w:val="both"/>
        <w:rPr>
          <w:color w:val="000000" w:themeColor="text1"/>
          <w:sz w:val="28"/>
          <w:szCs w:val="28"/>
        </w:rPr>
      </w:pPr>
    </w:p>
    <w:p w:rsidR="00120E82" w:rsidRPr="00622125" w:rsidRDefault="00120E82" w:rsidP="00622125">
      <w:pPr>
        <w:contextualSpacing/>
        <w:jc w:val="both"/>
        <w:rPr>
          <w:color w:val="000000" w:themeColor="text1"/>
          <w:sz w:val="28"/>
          <w:szCs w:val="28"/>
        </w:rPr>
      </w:pPr>
    </w:p>
    <w:p w:rsidR="00D6238D" w:rsidRPr="00622125" w:rsidRDefault="007A2B8D" w:rsidP="00622125">
      <w:pPr>
        <w:contextualSpacing/>
        <w:jc w:val="both"/>
        <w:rPr>
          <w:color w:val="000000" w:themeColor="text1"/>
          <w:sz w:val="28"/>
          <w:szCs w:val="28"/>
        </w:rPr>
      </w:pPr>
      <w:r w:rsidRPr="00622125">
        <w:rPr>
          <w:color w:val="000000" w:themeColor="text1"/>
          <w:sz w:val="28"/>
          <w:szCs w:val="28"/>
        </w:rPr>
        <w:t>Глава Ленинск</w:t>
      </w:r>
      <w:r w:rsidR="00D6238D" w:rsidRPr="00622125">
        <w:rPr>
          <w:color w:val="000000" w:themeColor="text1"/>
          <w:sz w:val="28"/>
          <w:szCs w:val="28"/>
        </w:rPr>
        <w:t>ого сельского поселения</w:t>
      </w:r>
    </w:p>
    <w:p w:rsidR="007A2B8D" w:rsidRPr="00622125" w:rsidRDefault="00D6238D" w:rsidP="00622125">
      <w:pPr>
        <w:contextualSpacing/>
        <w:jc w:val="both"/>
        <w:rPr>
          <w:color w:val="000000" w:themeColor="text1"/>
          <w:sz w:val="28"/>
          <w:szCs w:val="28"/>
        </w:rPr>
      </w:pPr>
      <w:r w:rsidRPr="00622125">
        <w:rPr>
          <w:color w:val="000000" w:themeColor="text1"/>
          <w:sz w:val="28"/>
          <w:szCs w:val="28"/>
        </w:rPr>
        <w:t>Усть-Лабинского района</w:t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622125">
        <w:rPr>
          <w:color w:val="000000" w:themeColor="text1"/>
          <w:sz w:val="28"/>
          <w:szCs w:val="28"/>
        </w:rPr>
        <w:tab/>
      </w:r>
      <w:r w:rsidR="00535520" w:rsidRPr="00622125">
        <w:rPr>
          <w:color w:val="000000" w:themeColor="text1"/>
          <w:sz w:val="28"/>
          <w:szCs w:val="28"/>
        </w:rPr>
        <w:t>В.П. Авджян</w:t>
      </w:r>
    </w:p>
    <w:sectPr w:rsidR="007A2B8D" w:rsidRPr="00622125" w:rsidSect="00120E8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9C" w:rsidRDefault="003F369C" w:rsidP="00020386">
      <w:r>
        <w:separator/>
      </w:r>
    </w:p>
  </w:endnote>
  <w:endnote w:type="continuationSeparator" w:id="0">
    <w:p w:rsidR="003F369C" w:rsidRDefault="003F369C" w:rsidP="0002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9C" w:rsidRDefault="003F369C" w:rsidP="00020386">
      <w:r>
        <w:separator/>
      </w:r>
    </w:p>
  </w:footnote>
  <w:footnote w:type="continuationSeparator" w:id="0">
    <w:p w:rsidR="003F369C" w:rsidRDefault="003F369C" w:rsidP="00020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pStyle w:val="11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36116F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500F"/>
    <w:multiLevelType w:val="hybridMultilevel"/>
    <w:tmpl w:val="28A009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83859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08EA"/>
    <w:multiLevelType w:val="hybridMultilevel"/>
    <w:tmpl w:val="D9B46890"/>
    <w:lvl w:ilvl="0" w:tplc="E466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4F6D"/>
    <w:multiLevelType w:val="hybridMultilevel"/>
    <w:tmpl w:val="85A482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E4441"/>
    <w:multiLevelType w:val="hybridMultilevel"/>
    <w:tmpl w:val="CCCEA594"/>
    <w:lvl w:ilvl="0" w:tplc="5D0047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69"/>
    <w:rsid w:val="000022EF"/>
    <w:rsid w:val="0001046D"/>
    <w:rsid w:val="00017FF4"/>
    <w:rsid w:val="00020386"/>
    <w:rsid w:val="0003423F"/>
    <w:rsid w:val="0004477F"/>
    <w:rsid w:val="0006350D"/>
    <w:rsid w:val="0008398A"/>
    <w:rsid w:val="000841C3"/>
    <w:rsid w:val="000A030C"/>
    <w:rsid w:val="000A3E33"/>
    <w:rsid w:val="000B066A"/>
    <w:rsid w:val="000B6088"/>
    <w:rsid w:val="000C2D69"/>
    <w:rsid w:val="000C4FC7"/>
    <w:rsid w:val="000C643C"/>
    <w:rsid w:val="000C7F34"/>
    <w:rsid w:val="00101110"/>
    <w:rsid w:val="00101AC2"/>
    <w:rsid w:val="00105FBD"/>
    <w:rsid w:val="0011231B"/>
    <w:rsid w:val="00120E82"/>
    <w:rsid w:val="0013468F"/>
    <w:rsid w:val="00155204"/>
    <w:rsid w:val="001801BF"/>
    <w:rsid w:val="00196A6C"/>
    <w:rsid w:val="001B44B6"/>
    <w:rsid w:val="001B4970"/>
    <w:rsid w:val="001F4B5E"/>
    <w:rsid w:val="002138BB"/>
    <w:rsid w:val="002149F3"/>
    <w:rsid w:val="00217267"/>
    <w:rsid w:val="00224F71"/>
    <w:rsid w:val="0023169E"/>
    <w:rsid w:val="00240AD3"/>
    <w:rsid w:val="00243322"/>
    <w:rsid w:val="00244F73"/>
    <w:rsid w:val="00245ECA"/>
    <w:rsid w:val="00270580"/>
    <w:rsid w:val="00270C33"/>
    <w:rsid w:val="0027209E"/>
    <w:rsid w:val="002753C4"/>
    <w:rsid w:val="00287881"/>
    <w:rsid w:val="00293E95"/>
    <w:rsid w:val="002B47B3"/>
    <w:rsid w:val="002D16E2"/>
    <w:rsid w:val="002D56EE"/>
    <w:rsid w:val="002F0E7F"/>
    <w:rsid w:val="00306841"/>
    <w:rsid w:val="003152DA"/>
    <w:rsid w:val="00323A33"/>
    <w:rsid w:val="00335EBF"/>
    <w:rsid w:val="00347553"/>
    <w:rsid w:val="0036406B"/>
    <w:rsid w:val="00374EFE"/>
    <w:rsid w:val="00393789"/>
    <w:rsid w:val="003A3086"/>
    <w:rsid w:val="003A3147"/>
    <w:rsid w:val="003A55B8"/>
    <w:rsid w:val="003B0706"/>
    <w:rsid w:val="003B1211"/>
    <w:rsid w:val="003D706B"/>
    <w:rsid w:val="003D7EFF"/>
    <w:rsid w:val="003E40B8"/>
    <w:rsid w:val="003E6D94"/>
    <w:rsid w:val="003F364B"/>
    <w:rsid w:val="003F369C"/>
    <w:rsid w:val="003F3889"/>
    <w:rsid w:val="0042263E"/>
    <w:rsid w:val="0044225B"/>
    <w:rsid w:val="0044475E"/>
    <w:rsid w:val="004530C4"/>
    <w:rsid w:val="004535C0"/>
    <w:rsid w:val="00454C34"/>
    <w:rsid w:val="00456B95"/>
    <w:rsid w:val="00462982"/>
    <w:rsid w:val="00471809"/>
    <w:rsid w:val="00484921"/>
    <w:rsid w:val="00485057"/>
    <w:rsid w:val="00490391"/>
    <w:rsid w:val="004A7F20"/>
    <w:rsid w:val="004C3159"/>
    <w:rsid w:val="004C66DF"/>
    <w:rsid w:val="004E1E54"/>
    <w:rsid w:val="00516EA7"/>
    <w:rsid w:val="005202B3"/>
    <w:rsid w:val="0053479E"/>
    <w:rsid w:val="00535520"/>
    <w:rsid w:val="00543239"/>
    <w:rsid w:val="00543A39"/>
    <w:rsid w:val="00543FFD"/>
    <w:rsid w:val="00554739"/>
    <w:rsid w:val="00556C19"/>
    <w:rsid w:val="00565E9A"/>
    <w:rsid w:val="005836DF"/>
    <w:rsid w:val="00593F82"/>
    <w:rsid w:val="0059458E"/>
    <w:rsid w:val="0059646A"/>
    <w:rsid w:val="005966E8"/>
    <w:rsid w:val="00597026"/>
    <w:rsid w:val="00597C98"/>
    <w:rsid w:val="005A1705"/>
    <w:rsid w:val="005A3890"/>
    <w:rsid w:val="005A4211"/>
    <w:rsid w:val="00602200"/>
    <w:rsid w:val="00617D1B"/>
    <w:rsid w:val="00622125"/>
    <w:rsid w:val="00627BC3"/>
    <w:rsid w:val="00644949"/>
    <w:rsid w:val="00660212"/>
    <w:rsid w:val="006604D1"/>
    <w:rsid w:val="0066153A"/>
    <w:rsid w:val="00665744"/>
    <w:rsid w:val="00671D3C"/>
    <w:rsid w:val="00695A10"/>
    <w:rsid w:val="006A3199"/>
    <w:rsid w:val="006D087C"/>
    <w:rsid w:val="006E0D79"/>
    <w:rsid w:val="006E49B5"/>
    <w:rsid w:val="006E5530"/>
    <w:rsid w:val="00703CB5"/>
    <w:rsid w:val="007135E9"/>
    <w:rsid w:val="007322C9"/>
    <w:rsid w:val="00735485"/>
    <w:rsid w:val="00736A11"/>
    <w:rsid w:val="007553A4"/>
    <w:rsid w:val="00774126"/>
    <w:rsid w:val="00781940"/>
    <w:rsid w:val="007A2B8D"/>
    <w:rsid w:val="007B2D92"/>
    <w:rsid w:val="007B7F1B"/>
    <w:rsid w:val="007C2C94"/>
    <w:rsid w:val="007D103F"/>
    <w:rsid w:val="007D5508"/>
    <w:rsid w:val="007D6F57"/>
    <w:rsid w:val="007F3804"/>
    <w:rsid w:val="00835ED6"/>
    <w:rsid w:val="008468F8"/>
    <w:rsid w:val="00856A82"/>
    <w:rsid w:val="0086448C"/>
    <w:rsid w:val="00864B2C"/>
    <w:rsid w:val="00872E3E"/>
    <w:rsid w:val="00893204"/>
    <w:rsid w:val="008A662F"/>
    <w:rsid w:val="008E365E"/>
    <w:rsid w:val="008F56DA"/>
    <w:rsid w:val="00900FED"/>
    <w:rsid w:val="0090261D"/>
    <w:rsid w:val="00917418"/>
    <w:rsid w:val="009210AF"/>
    <w:rsid w:val="00961F98"/>
    <w:rsid w:val="0096206E"/>
    <w:rsid w:val="00965BC4"/>
    <w:rsid w:val="0097505D"/>
    <w:rsid w:val="009A250A"/>
    <w:rsid w:val="009A4AAB"/>
    <w:rsid w:val="009A7789"/>
    <w:rsid w:val="009B4253"/>
    <w:rsid w:val="009C5819"/>
    <w:rsid w:val="009F02BA"/>
    <w:rsid w:val="009F13C6"/>
    <w:rsid w:val="00A11C23"/>
    <w:rsid w:val="00A1406B"/>
    <w:rsid w:val="00A141E8"/>
    <w:rsid w:val="00A30C65"/>
    <w:rsid w:val="00A429C8"/>
    <w:rsid w:val="00A63D19"/>
    <w:rsid w:val="00A648F2"/>
    <w:rsid w:val="00A86E17"/>
    <w:rsid w:val="00A875EE"/>
    <w:rsid w:val="00A97A72"/>
    <w:rsid w:val="00AA02D9"/>
    <w:rsid w:val="00AA1F90"/>
    <w:rsid w:val="00AA71E9"/>
    <w:rsid w:val="00AB4520"/>
    <w:rsid w:val="00AB5773"/>
    <w:rsid w:val="00AC64DE"/>
    <w:rsid w:val="00AD283F"/>
    <w:rsid w:val="00B00A24"/>
    <w:rsid w:val="00B020BC"/>
    <w:rsid w:val="00B02720"/>
    <w:rsid w:val="00B2318C"/>
    <w:rsid w:val="00B24965"/>
    <w:rsid w:val="00B274A8"/>
    <w:rsid w:val="00B27805"/>
    <w:rsid w:val="00B44694"/>
    <w:rsid w:val="00B621B9"/>
    <w:rsid w:val="00B6266E"/>
    <w:rsid w:val="00B66358"/>
    <w:rsid w:val="00BD59DF"/>
    <w:rsid w:val="00BD704F"/>
    <w:rsid w:val="00BE19EF"/>
    <w:rsid w:val="00C06111"/>
    <w:rsid w:val="00C07A22"/>
    <w:rsid w:val="00C13572"/>
    <w:rsid w:val="00C4767C"/>
    <w:rsid w:val="00C5792D"/>
    <w:rsid w:val="00C724B6"/>
    <w:rsid w:val="00C83F11"/>
    <w:rsid w:val="00CB1D3B"/>
    <w:rsid w:val="00CB7E09"/>
    <w:rsid w:val="00CC45CE"/>
    <w:rsid w:val="00CD19C7"/>
    <w:rsid w:val="00CD27EA"/>
    <w:rsid w:val="00CD5FEF"/>
    <w:rsid w:val="00CD6C0B"/>
    <w:rsid w:val="00CE6D3E"/>
    <w:rsid w:val="00D04297"/>
    <w:rsid w:val="00D20015"/>
    <w:rsid w:val="00D209E5"/>
    <w:rsid w:val="00D33610"/>
    <w:rsid w:val="00D36EA9"/>
    <w:rsid w:val="00D521A2"/>
    <w:rsid w:val="00D6238D"/>
    <w:rsid w:val="00D66591"/>
    <w:rsid w:val="00D81DBE"/>
    <w:rsid w:val="00D854BD"/>
    <w:rsid w:val="00D8590E"/>
    <w:rsid w:val="00D92856"/>
    <w:rsid w:val="00D94653"/>
    <w:rsid w:val="00D973CD"/>
    <w:rsid w:val="00DA23F2"/>
    <w:rsid w:val="00DA59AE"/>
    <w:rsid w:val="00DD1B4D"/>
    <w:rsid w:val="00DD3E8B"/>
    <w:rsid w:val="00DD6A07"/>
    <w:rsid w:val="00DE2237"/>
    <w:rsid w:val="00DE52E9"/>
    <w:rsid w:val="00DF6ABB"/>
    <w:rsid w:val="00E21EDF"/>
    <w:rsid w:val="00E35305"/>
    <w:rsid w:val="00E36781"/>
    <w:rsid w:val="00E36CD3"/>
    <w:rsid w:val="00E533FD"/>
    <w:rsid w:val="00E6338B"/>
    <w:rsid w:val="00E63CBA"/>
    <w:rsid w:val="00E734CD"/>
    <w:rsid w:val="00E74C8A"/>
    <w:rsid w:val="00E83EDE"/>
    <w:rsid w:val="00E85DBC"/>
    <w:rsid w:val="00E923C4"/>
    <w:rsid w:val="00EA3FD1"/>
    <w:rsid w:val="00EB46E7"/>
    <w:rsid w:val="00EC3FB7"/>
    <w:rsid w:val="00ED11BD"/>
    <w:rsid w:val="00ED224F"/>
    <w:rsid w:val="00ED5232"/>
    <w:rsid w:val="00ED6005"/>
    <w:rsid w:val="00EF5D5C"/>
    <w:rsid w:val="00EF5E57"/>
    <w:rsid w:val="00F079A4"/>
    <w:rsid w:val="00F13CB9"/>
    <w:rsid w:val="00F251F5"/>
    <w:rsid w:val="00F52F7A"/>
    <w:rsid w:val="00F838BE"/>
    <w:rsid w:val="00F93181"/>
    <w:rsid w:val="00FE3193"/>
    <w:rsid w:val="00FF33C7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05FBD"/>
    <w:pPr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105FBD"/>
    <w:pPr>
      <w:keepNext/>
      <w:numPr>
        <w:ilvl w:val="1"/>
        <w:numId w:val="4"/>
      </w:numPr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105F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05FBD"/>
    <w:rPr>
      <w:rFonts w:ascii="Courier New" w:hAnsi="Courier New"/>
    </w:rPr>
  </w:style>
  <w:style w:type="character" w:customStyle="1" w:styleId="WW8Num6z2">
    <w:name w:val="WW8Num6z2"/>
    <w:rsid w:val="00105FBD"/>
    <w:rPr>
      <w:rFonts w:ascii="Wingdings" w:hAnsi="Wingdings"/>
    </w:rPr>
  </w:style>
  <w:style w:type="character" w:customStyle="1" w:styleId="WW8Num6z3">
    <w:name w:val="WW8Num6z3"/>
    <w:rsid w:val="00105FBD"/>
    <w:rPr>
      <w:rFonts w:ascii="Symbol" w:hAnsi="Symbol"/>
    </w:rPr>
  </w:style>
  <w:style w:type="character" w:customStyle="1" w:styleId="10">
    <w:name w:val="Основной шрифт абзаца1"/>
    <w:rsid w:val="00105FBD"/>
  </w:style>
  <w:style w:type="character" w:customStyle="1" w:styleId="a3">
    <w:name w:val="Знак Знак"/>
    <w:rsid w:val="00105FBD"/>
    <w:rPr>
      <w:rFonts w:ascii="Arial" w:hAnsi="Arial" w:cs="Arial"/>
      <w:b/>
      <w:bCs/>
      <w:color w:val="000080"/>
    </w:rPr>
  </w:style>
  <w:style w:type="paragraph" w:customStyle="1" w:styleId="a4">
    <w:name w:val="Заголовок"/>
    <w:basedOn w:val="a"/>
    <w:next w:val="a5"/>
    <w:rsid w:val="00105F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05FBD"/>
    <w:pPr>
      <w:jc w:val="center"/>
    </w:pPr>
    <w:rPr>
      <w:sz w:val="28"/>
      <w:szCs w:val="28"/>
    </w:rPr>
  </w:style>
  <w:style w:type="paragraph" w:styleId="a6">
    <w:name w:val="List"/>
    <w:basedOn w:val="a5"/>
    <w:rsid w:val="00105FBD"/>
    <w:rPr>
      <w:rFonts w:ascii="Arial" w:hAnsi="Arial" w:cs="Tahoma"/>
    </w:rPr>
  </w:style>
  <w:style w:type="paragraph" w:customStyle="1" w:styleId="12">
    <w:name w:val="Название1"/>
    <w:basedOn w:val="a"/>
    <w:rsid w:val="00105F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05FBD"/>
    <w:pPr>
      <w:suppressLineNumbers/>
    </w:pPr>
    <w:rPr>
      <w:rFonts w:ascii="Arial" w:hAnsi="Arial" w:cs="Tahoma"/>
    </w:rPr>
  </w:style>
  <w:style w:type="paragraph" w:styleId="a7">
    <w:name w:val="Subtitle"/>
    <w:basedOn w:val="a"/>
    <w:next w:val="a5"/>
    <w:qFormat/>
    <w:rsid w:val="00105FBD"/>
    <w:pPr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105FBD"/>
    <w:pPr>
      <w:jc w:val="both"/>
    </w:pPr>
    <w:rPr>
      <w:sz w:val="28"/>
    </w:rPr>
  </w:style>
  <w:style w:type="paragraph" w:customStyle="1" w:styleId="a8">
    <w:name w:val="Содержимое таблицы"/>
    <w:basedOn w:val="a"/>
    <w:rsid w:val="00105FBD"/>
    <w:pPr>
      <w:suppressLineNumbers/>
    </w:pPr>
  </w:style>
  <w:style w:type="paragraph" w:customStyle="1" w:styleId="a9">
    <w:name w:val="Заголовок таблицы"/>
    <w:basedOn w:val="a8"/>
    <w:rsid w:val="00105FBD"/>
    <w:pPr>
      <w:jc w:val="center"/>
    </w:pPr>
    <w:rPr>
      <w:b/>
      <w:bCs/>
    </w:rPr>
  </w:style>
  <w:style w:type="character" w:styleId="aa">
    <w:name w:val="Hyperlink"/>
    <w:rsid w:val="00D6238D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D6238D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character" w:customStyle="1" w:styleId="ab">
    <w:name w:val="Гипертекстовая ссылка"/>
    <w:uiPriority w:val="99"/>
    <w:rsid w:val="00ED5232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516E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d">
    <w:name w:val="Plain Text"/>
    <w:basedOn w:val="a"/>
    <w:link w:val="ae"/>
    <w:unhideWhenUsed/>
    <w:rsid w:val="00490391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490391"/>
    <w:rPr>
      <w:rFonts w:ascii="Courier New" w:hAnsi="Courier New"/>
    </w:rPr>
  </w:style>
  <w:style w:type="paragraph" w:styleId="af">
    <w:name w:val="caption"/>
    <w:basedOn w:val="a"/>
    <w:next w:val="a"/>
    <w:qFormat/>
    <w:rsid w:val="00490391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F13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13C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F13CB9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header"/>
    <w:basedOn w:val="a"/>
    <w:link w:val="af1"/>
    <w:unhideWhenUsed/>
    <w:rsid w:val="00644949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1">
    <w:name w:val="Верхний колонтитул Знак"/>
    <w:link w:val="af0"/>
    <w:rsid w:val="00644949"/>
    <w:rPr>
      <w:sz w:val="24"/>
      <w:szCs w:val="24"/>
    </w:rPr>
  </w:style>
  <w:style w:type="paragraph" w:styleId="af2">
    <w:name w:val="Balloon Text"/>
    <w:basedOn w:val="a"/>
    <w:link w:val="af3"/>
    <w:rsid w:val="00DD1B4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DD1B4D"/>
    <w:rPr>
      <w:rFonts w:ascii="Tahoma" w:hAnsi="Tahoma" w:cs="Tahoma"/>
      <w:sz w:val="16"/>
      <w:szCs w:val="16"/>
      <w:lang w:eastAsia="ar-SA"/>
    </w:rPr>
  </w:style>
  <w:style w:type="paragraph" w:styleId="20">
    <w:name w:val="Body Text 2"/>
    <w:basedOn w:val="a"/>
    <w:link w:val="22"/>
    <w:rsid w:val="00565E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565E9A"/>
    <w:rPr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4C31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20E82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Кирпильского сельского поселения</vt:lpstr>
    </vt:vector>
  </TitlesOfParts>
  <Company>MoBIL GROUP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Кирпильского сельского поселения</dc:title>
  <dc:creator>IoI</dc:creator>
  <cp:lastModifiedBy>User</cp:lastModifiedBy>
  <cp:revision>10</cp:revision>
  <cp:lastPrinted>2015-02-01T08:29:00Z</cp:lastPrinted>
  <dcterms:created xsi:type="dcterms:W3CDTF">2021-03-09T06:43:00Z</dcterms:created>
  <dcterms:modified xsi:type="dcterms:W3CDTF">2021-03-15T09:38:00Z</dcterms:modified>
</cp:coreProperties>
</file>