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9" w:rsidRPr="00622125" w:rsidRDefault="00830B7E" w:rsidP="000841C3">
      <w:pPr>
        <w:tabs>
          <w:tab w:val="center" w:pos="2116"/>
        </w:tabs>
        <w:rPr>
          <w:b/>
          <w:color w:val="000000" w:themeColor="text1"/>
        </w:rPr>
      </w:pPr>
      <w:r w:rsidRPr="00830B7E">
        <w:rPr>
          <w:b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0.2pt;margin-top:0;width:41pt;height:50.25pt;z-index:1">
            <v:imagedata r:id="rId7" o:title=""/>
            <w10:wrap type="square" side="right"/>
          </v:shape>
          <o:OLEObject Type="Embed" ProgID="PBrush" ShapeID="_x0000_s1030" DrawAspect="Content" ObjectID="_1744192944" r:id="rId8"/>
        </w:pict>
      </w:r>
      <w:r w:rsidR="000841C3" w:rsidRPr="00622125">
        <w:rPr>
          <w:b/>
          <w:color w:val="000000" w:themeColor="text1"/>
        </w:rPr>
        <w:tab/>
      </w: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155204" w:rsidRPr="00622125" w:rsidRDefault="00155204" w:rsidP="000841C3">
      <w:pPr>
        <w:tabs>
          <w:tab w:val="center" w:pos="2116"/>
        </w:tabs>
        <w:rPr>
          <w:b/>
          <w:color w:val="000000" w:themeColor="text1"/>
        </w:rPr>
      </w:pPr>
    </w:p>
    <w:p w:rsidR="00644949" w:rsidRPr="003B46BF" w:rsidRDefault="00644949" w:rsidP="00644949">
      <w:pPr>
        <w:jc w:val="center"/>
        <w:rPr>
          <w:rFonts w:cs="Arial"/>
          <w:b/>
          <w:sz w:val="28"/>
          <w:szCs w:val="28"/>
        </w:rPr>
      </w:pPr>
      <w:r w:rsidRPr="003B46BF">
        <w:rPr>
          <w:rFonts w:cs="Arial"/>
          <w:b/>
          <w:sz w:val="28"/>
          <w:szCs w:val="28"/>
        </w:rPr>
        <w:t>АДМИНИСТРАЦИЯ  ЛЕНИНСКОГО СЕЛЬСКОГО ПОСЕЛЕНИЯ</w:t>
      </w:r>
    </w:p>
    <w:p w:rsidR="00644949" w:rsidRPr="003B46BF" w:rsidRDefault="00644949" w:rsidP="00644949">
      <w:pPr>
        <w:jc w:val="center"/>
        <w:rPr>
          <w:rFonts w:cs="Arial"/>
          <w:b/>
          <w:sz w:val="28"/>
          <w:szCs w:val="28"/>
        </w:rPr>
      </w:pPr>
      <w:r w:rsidRPr="003B46BF">
        <w:rPr>
          <w:rFonts w:cs="Arial"/>
          <w:b/>
          <w:sz w:val="28"/>
          <w:szCs w:val="28"/>
        </w:rPr>
        <w:t xml:space="preserve">УСТЬ-ЛАБИНСКОГО  РАЙОНА </w:t>
      </w:r>
    </w:p>
    <w:p w:rsidR="00644949" w:rsidRPr="003B46BF" w:rsidRDefault="00644949" w:rsidP="00644949">
      <w:pPr>
        <w:pStyle w:val="af"/>
        <w:rPr>
          <w:rFonts w:cs="Arial"/>
          <w:b/>
          <w:szCs w:val="28"/>
        </w:rPr>
      </w:pPr>
      <w:proofErr w:type="gramStart"/>
      <w:r w:rsidRPr="003B46BF">
        <w:rPr>
          <w:rFonts w:cs="Arial"/>
          <w:b/>
          <w:szCs w:val="28"/>
        </w:rPr>
        <w:t>П</w:t>
      </w:r>
      <w:proofErr w:type="gramEnd"/>
      <w:r w:rsidRPr="003B46BF">
        <w:rPr>
          <w:rFonts w:cs="Arial"/>
          <w:b/>
          <w:szCs w:val="28"/>
        </w:rPr>
        <w:t xml:space="preserve"> О С Т А Н О В Л Е Н И Е</w:t>
      </w:r>
    </w:p>
    <w:p w:rsidR="00644949" w:rsidRPr="003B46BF" w:rsidRDefault="00644949" w:rsidP="00644949">
      <w:pPr>
        <w:rPr>
          <w:rFonts w:cs="Arial"/>
          <w:b/>
          <w:sz w:val="28"/>
          <w:szCs w:val="28"/>
        </w:rPr>
      </w:pPr>
    </w:p>
    <w:p w:rsidR="00644949" w:rsidRPr="003B46BF" w:rsidRDefault="00644949" w:rsidP="00543A39">
      <w:pPr>
        <w:rPr>
          <w:rFonts w:cs="Arial"/>
          <w:sz w:val="28"/>
          <w:szCs w:val="28"/>
        </w:rPr>
      </w:pPr>
      <w:r w:rsidRPr="003B46BF">
        <w:rPr>
          <w:rFonts w:cs="Arial"/>
          <w:sz w:val="28"/>
          <w:szCs w:val="28"/>
        </w:rPr>
        <w:t xml:space="preserve">от </w:t>
      </w:r>
      <w:r w:rsidR="00027BB6">
        <w:rPr>
          <w:rFonts w:cs="Arial"/>
          <w:sz w:val="28"/>
          <w:szCs w:val="28"/>
        </w:rPr>
        <w:t>27</w:t>
      </w:r>
      <w:r w:rsidR="00DE2BE3">
        <w:rPr>
          <w:rFonts w:cs="Arial"/>
          <w:sz w:val="28"/>
          <w:szCs w:val="28"/>
        </w:rPr>
        <w:t>.0</w:t>
      </w:r>
      <w:r w:rsidR="00027BB6">
        <w:rPr>
          <w:rFonts w:cs="Arial"/>
          <w:sz w:val="28"/>
          <w:szCs w:val="28"/>
        </w:rPr>
        <w:t>4</w:t>
      </w:r>
      <w:r w:rsidR="00DE2BE3">
        <w:rPr>
          <w:rFonts w:cs="Arial"/>
          <w:sz w:val="28"/>
          <w:szCs w:val="28"/>
        </w:rPr>
        <w:t>.2023г.</w:t>
      </w:r>
      <w:r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13468F" w:rsidRPr="003B46BF">
        <w:rPr>
          <w:rFonts w:cs="Arial"/>
          <w:sz w:val="28"/>
          <w:szCs w:val="28"/>
        </w:rPr>
        <w:tab/>
      </w:r>
      <w:r w:rsidR="003B46BF" w:rsidRPr="003B46BF">
        <w:rPr>
          <w:rFonts w:cs="Arial"/>
          <w:sz w:val="28"/>
          <w:szCs w:val="28"/>
        </w:rPr>
        <w:tab/>
      </w:r>
      <w:r w:rsidR="003B46BF" w:rsidRPr="003B46BF">
        <w:rPr>
          <w:rFonts w:cs="Arial"/>
          <w:sz w:val="28"/>
          <w:szCs w:val="28"/>
        </w:rPr>
        <w:tab/>
      </w:r>
      <w:r w:rsidR="00DD1B4D" w:rsidRPr="003B46BF">
        <w:rPr>
          <w:rFonts w:cs="Arial"/>
          <w:sz w:val="28"/>
          <w:szCs w:val="28"/>
        </w:rPr>
        <w:t xml:space="preserve">№ </w:t>
      </w:r>
      <w:r w:rsidR="00DE2BE3">
        <w:rPr>
          <w:rFonts w:cs="Arial"/>
          <w:sz w:val="28"/>
          <w:szCs w:val="28"/>
        </w:rPr>
        <w:t xml:space="preserve"> </w:t>
      </w:r>
      <w:r w:rsidR="00027BB6">
        <w:rPr>
          <w:rFonts w:cs="Arial"/>
          <w:sz w:val="28"/>
          <w:szCs w:val="28"/>
        </w:rPr>
        <w:t>16</w:t>
      </w:r>
    </w:p>
    <w:p w:rsidR="0013468F" w:rsidRPr="003B46BF" w:rsidRDefault="0013468F" w:rsidP="00543A39">
      <w:pPr>
        <w:rPr>
          <w:rFonts w:cs="Arial"/>
          <w:sz w:val="28"/>
          <w:szCs w:val="28"/>
        </w:rPr>
      </w:pPr>
    </w:p>
    <w:p w:rsidR="00543A39" w:rsidRPr="003B46BF" w:rsidRDefault="00644949" w:rsidP="00543A39">
      <w:pPr>
        <w:jc w:val="center"/>
      </w:pPr>
      <w:r w:rsidRPr="003B46BF">
        <w:t>хутор Безлесный</w:t>
      </w:r>
    </w:p>
    <w:p w:rsidR="00644949" w:rsidRPr="003B46BF" w:rsidRDefault="00644949" w:rsidP="00490391">
      <w:pPr>
        <w:jc w:val="center"/>
        <w:rPr>
          <w:sz w:val="16"/>
          <w:szCs w:val="16"/>
        </w:rPr>
      </w:pPr>
    </w:p>
    <w:p w:rsidR="00ED5232" w:rsidRPr="003B46BF" w:rsidRDefault="00E6382D" w:rsidP="00E6382D">
      <w:pPr>
        <w:jc w:val="center"/>
        <w:rPr>
          <w:b/>
          <w:sz w:val="28"/>
          <w:szCs w:val="28"/>
        </w:rPr>
      </w:pPr>
      <w:r w:rsidRPr="003B46BF">
        <w:rPr>
          <w:b/>
          <w:sz w:val="28"/>
          <w:szCs w:val="28"/>
        </w:rPr>
        <w:t>О внесении изменений в постановление администрации Ленинского сельского поселения от 15.03.2021 г</w:t>
      </w:r>
      <w:r w:rsidR="007A4DD0" w:rsidRPr="003B46BF">
        <w:rPr>
          <w:b/>
          <w:sz w:val="28"/>
          <w:szCs w:val="28"/>
        </w:rPr>
        <w:t>ода</w:t>
      </w:r>
      <w:r w:rsidRPr="003B46BF">
        <w:rPr>
          <w:b/>
          <w:sz w:val="28"/>
          <w:szCs w:val="28"/>
        </w:rPr>
        <w:t xml:space="preserve"> № 13 «</w:t>
      </w:r>
      <w:r w:rsidR="003A3147" w:rsidRPr="003B46BF">
        <w:rPr>
          <w:b/>
          <w:sz w:val="28"/>
          <w:szCs w:val="28"/>
        </w:rPr>
        <w:t>Об определении мест, предназначенных для выгула</w:t>
      </w:r>
      <w:r w:rsidRPr="003B46BF">
        <w:rPr>
          <w:b/>
          <w:sz w:val="28"/>
          <w:szCs w:val="28"/>
        </w:rPr>
        <w:t xml:space="preserve"> </w:t>
      </w:r>
      <w:r w:rsidR="003A3147" w:rsidRPr="003B46BF">
        <w:rPr>
          <w:b/>
          <w:sz w:val="28"/>
          <w:szCs w:val="28"/>
        </w:rPr>
        <w:t xml:space="preserve">домашних животных на территории </w:t>
      </w:r>
      <w:r w:rsidR="00120E82" w:rsidRPr="003B46BF">
        <w:rPr>
          <w:b/>
          <w:sz w:val="28"/>
          <w:szCs w:val="28"/>
        </w:rPr>
        <w:t>Ленинского сельского поселения Усть-Лабинского района</w:t>
      </w:r>
      <w:r w:rsidRPr="003B46BF">
        <w:rPr>
          <w:b/>
          <w:sz w:val="28"/>
          <w:szCs w:val="28"/>
        </w:rPr>
        <w:t>»</w:t>
      </w:r>
      <w:r w:rsidR="00120E82" w:rsidRPr="003B46BF">
        <w:rPr>
          <w:b/>
          <w:sz w:val="28"/>
          <w:szCs w:val="28"/>
        </w:rPr>
        <w:t xml:space="preserve"> </w:t>
      </w:r>
    </w:p>
    <w:p w:rsidR="00120E82" w:rsidRPr="003B46BF" w:rsidRDefault="00120E82" w:rsidP="00622125">
      <w:pPr>
        <w:jc w:val="center"/>
        <w:rPr>
          <w:b/>
          <w:sz w:val="28"/>
          <w:szCs w:val="28"/>
        </w:rPr>
      </w:pPr>
    </w:p>
    <w:p w:rsidR="00543A39" w:rsidRPr="003B46BF" w:rsidRDefault="00543A39" w:rsidP="00622125">
      <w:pPr>
        <w:jc w:val="both"/>
        <w:rPr>
          <w:b/>
          <w:sz w:val="16"/>
          <w:szCs w:val="16"/>
        </w:rPr>
      </w:pPr>
    </w:p>
    <w:p w:rsidR="004E1C90" w:rsidRPr="003B46BF" w:rsidRDefault="003A3147" w:rsidP="000F67CD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7A611B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6 статьи 13 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4DD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27.12.2018 № 489-ФЗ «Об ответственном обращении с животными и о внесении изменений в отдельные законодатель</w:t>
      </w:r>
      <w:r w:rsidR="004E1C9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Федерации»,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E1C90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02.12.2004 года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содержании и защите домашних животных </w:t>
      </w:r>
      <w:r w:rsidR="007C2C94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крае»</w:t>
      </w: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C94" w:rsidRPr="003B46BF">
        <w:rPr>
          <w:rFonts w:ascii="Times New Roman" w:hAnsi="Times New Roman"/>
          <w:sz w:val="28"/>
          <w:szCs w:val="28"/>
        </w:rPr>
        <w:t xml:space="preserve">Уставом Ленинского сельского поселения Усть-Лабинского района </w:t>
      </w:r>
      <w:proofErr w:type="spellStart"/>
      <w:proofErr w:type="gramStart"/>
      <w:r w:rsidR="007C2C94" w:rsidRPr="003B46B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C2C94" w:rsidRPr="003B46B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C2C94" w:rsidRPr="003B46BF">
        <w:rPr>
          <w:rFonts w:ascii="Times New Roman" w:hAnsi="Times New Roman"/>
          <w:sz w:val="28"/>
          <w:szCs w:val="28"/>
        </w:rPr>
        <w:t>н</w:t>
      </w:r>
      <w:proofErr w:type="spellEnd"/>
      <w:r w:rsidR="007C2C94" w:rsidRPr="003B46BF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="007C2C94" w:rsidRPr="003B46BF">
        <w:rPr>
          <w:rFonts w:ascii="Times New Roman" w:hAnsi="Times New Roman"/>
          <w:sz w:val="28"/>
          <w:szCs w:val="28"/>
        </w:rPr>
        <w:t>л</w:t>
      </w:r>
      <w:proofErr w:type="gramEnd"/>
      <w:r w:rsidR="007C2C94" w:rsidRPr="003B46BF">
        <w:rPr>
          <w:rFonts w:ascii="Times New Roman" w:hAnsi="Times New Roman"/>
          <w:sz w:val="28"/>
          <w:szCs w:val="28"/>
        </w:rPr>
        <w:t xml:space="preserve"> я ю:</w:t>
      </w:r>
    </w:p>
    <w:p w:rsidR="003B46BF" w:rsidRPr="003B46BF" w:rsidRDefault="003B46BF" w:rsidP="000F67CD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постановление администрации Ленинского сельского поселения от 15.03.2021 года № 13 «Об определении мест, предназначенных для выгула домашних животных на территории Ленинского сельского поселения Усть-Лабинского района» внести следующие изменения и дополнения:</w:t>
      </w:r>
    </w:p>
    <w:p w:rsidR="006C57CC" w:rsidRDefault="003B46BF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1.1. </w:t>
      </w:r>
      <w:r w:rsidR="006C57CC" w:rsidRPr="003B46BF">
        <w:rPr>
          <w:rFonts w:ascii="Times New Roman" w:hAnsi="Times New Roman"/>
          <w:bCs/>
          <w:sz w:val="28"/>
          <w:szCs w:val="28"/>
        </w:rPr>
        <w:t>Абзац 7  пункта  2 изложить в новой редакции</w:t>
      </w:r>
      <w:r w:rsidR="006C57CC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«Действие настоящего пункта не распространяется на собак-проводников, сопровождающих инвалида по зрению».</w:t>
      </w:r>
    </w:p>
    <w:p w:rsidR="005C5D8D" w:rsidRPr="003B46BF" w:rsidRDefault="005C5D8D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/>
          <w:bCs/>
          <w:sz w:val="28"/>
          <w:szCs w:val="28"/>
        </w:rPr>
        <w:t xml:space="preserve">1.2. Пункт  </w:t>
      </w:r>
      <w:r>
        <w:rPr>
          <w:rFonts w:ascii="Times New Roman" w:hAnsi="Times New Roman"/>
          <w:bCs/>
          <w:sz w:val="28"/>
          <w:szCs w:val="28"/>
        </w:rPr>
        <w:t>2</w:t>
      </w:r>
      <w:r w:rsidRPr="003B46BF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5C5D8D" w:rsidRPr="005C5D8D" w:rsidRDefault="005C5D8D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5C5D8D" w:rsidRPr="005C5D8D" w:rsidRDefault="005C5D8D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5C5D8D" w:rsidRPr="005C5D8D" w:rsidRDefault="005C5D8D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</w:t>
      </w:r>
      <w:proofErr w:type="spellEnd"/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собак;</w:t>
      </w:r>
    </w:p>
    <w:p w:rsidR="005C5D8D" w:rsidRPr="003B46BF" w:rsidRDefault="005C5D8D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</w:t>
      </w:r>
      <w:proofErr w:type="gramStart"/>
      <w:r w:rsidRPr="005C5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35E13" w:rsidRPr="003B46BF" w:rsidRDefault="003B46BF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/>
          <w:bCs/>
          <w:sz w:val="28"/>
          <w:szCs w:val="28"/>
        </w:rPr>
        <w:t>1.</w:t>
      </w:r>
      <w:r w:rsidR="005C5D8D">
        <w:rPr>
          <w:rFonts w:ascii="Times New Roman" w:hAnsi="Times New Roman"/>
          <w:bCs/>
          <w:sz w:val="28"/>
          <w:szCs w:val="28"/>
        </w:rPr>
        <w:t>3</w:t>
      </w:r>
      <w:r w:rsidRPr="003B46BF">
        <w:rPr>
          <w:rFonts w:ascii="Times New Roman" w:hAnsi="Times New Roman"/>
          <w:bCs/>
          <w:sz w:val="28"/>
          <w:szCs w:val="28"/>
        </w:rPr>
        <w:t xml:space="preserve">. </w:t>
      </w:r>
      <w:r w:rsidR="00735E13" w:rsidRPr="003B46BF">
        <w:rPr>
          <w:rFonts w:ascii="Times New Roman" w:hAnsi="Times New Roman"/>
          <w:bCs/>
          <w:sz w:val="28"/>
          <w:szCs w:val="28"/>
        </w:rPr>
        <w:t>П</w:t>
      </w:r>
      <w:r w:rsidR="000F67CD" w:rsidRPr="003B46BF">
        <w:rPr>
          <w:rFonts w:ascii="Times New Roman" w:hAnsi="Times New Roman"/>
          <w:bCs/>
          <w:sz w:val="28"/>
          <w:szCs w:val="28"/>
        </w:rPr>
        <w:t>ункт  4 изложить в новой редакции:</w:t>
      </w:r>
    </w:p>
    <w:p w:rsidR="00E27CE7" w:rsidRPr="00E27CE7" w:rsidRDefault="004E1C90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5E13" w:rsidRPr="003B46B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27CE7"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уборку продуктов жизнедеятельности животного в местах и на территориях общего пользования;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выводить собак из жилых помещений (домов) и изолированных территорий в общие дворы и на улицу: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декоративных и охотничьих пород - на коротком поводке;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выгуле собак в другое время их владельцы должны принимать меры к обеспечению тишины;</w:t>
      </w:r>
    </w:p>
    <w:p w:rsidR="00E27CE7" w:rsidRPr="00E27CE7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E6382D" w:rsidRDefault="00E27CE7" w:rsidP="005C5D8D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CE7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запрещается выгуливать собак людям в нетрезвом состоянии, а потенциально 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собак - детям младше 14 лет</w:t>
      </w:r>
      <w:r w:rsidR="008C6373" w:rsidRPr="003B46BF">
        <w:rPr>
          <w:rFonts w:ascii="Times New Roman" w:hAnsi="Times New Roman" w:cs="Times New Roman"/>
          <w:sz w:val="28"/>
          <w:szCs w:val="28"/>
        </w:rPr>
        <w:t>»</w:t>
      </w:r>
      <w:r w:rsidR="00735E13" w:rsidRPr="003B46BF">
        <w:rPr>
          <w:rFonts w:ascii="Times New Roman" w:hAnsi="Times New Roman" w:cs="Times New Roman"/>
          <w:sz w:val="28"/>
          <w:szCs w:val="28"/>
        </w:rPr>
        <w:t>.</w:t>
      </w:r>
    </w:p>
    <w:p w:rsidR="00120E82" w:rsidRPr="003B46BF" w:rsidRDefault="007A611B" w:rsidP="005C5D8D">
      <w:pPr>
        <w:pStyle w:val="Standard"/>
        <w:spacing w:after="0"/>
        <w:ind w:firstLine="567"/>
        <w:contextualSpacing/>
        <w:jc w:val="both"/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5"/>
      <w:bookmarkEnd w:id="0"/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0E82" w:rsidRPr="003B46BF">
        <w:rPr>
          <w:rFonts w:ascii="Times New Roman" w:hAnsi="Times New Roman" w:cs="Times New Roman"/>
          <w:sz w:val="28"/>
        </w:rPr>
        <w:t>бщему отделу администрации Ленинского сельского поселения Усть-Лабинского района (</w:t>
      </w:r>
      <w:proofErr w:type="spellStart"/>
      <w:r w:rsidR="00120E82" w:rsidRPr="003B46BF">
        <w:rPr>
          <w:rFonts w:ascii="Times New Roman" w:hAnsi="Times New Roman" w:cs="Times New Roman"/>
          <w:sz w:val="28"/>
        </w:rPr>
        <w:t>Пулека</w:t>
      </w:r>
      <w:proofErr w:type="spellEnd"/>
      <w:r w:rsidR="00120E82" w:rsidRPr="003B46BF">
        <w:rPr>
          <w:rFonts w:ascii="Times New Roman" w:hAnsi="Times New Roman" w:cs="Times New Roman"/>
          <w:sz w:val="28"/>
        </w:rPr>
        <w:t xml:space="preserve">) обнародовать  настоящее постановление и разместить </w:t>
      </w:r>
      <w:r w:rsidR="00120E82" w:rsidRPr="003B46BF">
        <w:rPr>
          <w:rFonts w:ascii="Times New Roman" w:hAnsi="Times New Roman" w:cs="Times New Roman"/>
          <w:sz w:val="28"/>
          <w:szCs w:val="28"/>
        </w:rPr>
        <w:t>на официальном сайте администрации Ленинского</w:t>
      </w:r>
      <w:r w:rsidR="00120E82" w:rsidRPr="003B46B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</w:t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82" w:rsidRPr="003B46BF" w:rsidRDefault="007A611B" w:rsidP="005C5D8D">
      <w:pPr>
        <w:pStyle w:val="Standard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0E82" w:rsidRPr="003B46BF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20E82" w:rsidRPr="003B46BF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735E13" w:rsidRPr="003B46BF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E82" w:rsidRPr="003B46BF" w:rsidRDefault="007A611B" w:rsidP="005C5D8D">
      <w:pPr>
        <w:pStyle w:val="Standard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47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E82" w:rsidRPr="003B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565E9A" w:rsidRPr="003B46BF" w:rsidRDefault="00565E9A" w:rsidP="005C5D8D">
      <w:pPr>
        <w:contextualSpacing/>
        <w:jc w:val="both"/>
        <w:rPr>
          <w:sz w:val="28"/>
          <w:szCs w:val="28"/>
        </w:rPr>
      </w:pPr>
    </w:p>
    <w:p w:rsidR="008C6373" w:rsidRPr="003B46BF" w:rsidRDefault="008C6373" w:rsidP="005C5D8D">
      <w:pPr>
        <w:contextualSpacing/>
        <w:jc w:val="both"/>
        <w:rPr>
          <w:sz w:val="28"/>
          <w:szCs w:val="28"/>
        </w:rPr>
      </w:pPr>
    </w:p>
    <w:p w:rsidR="00120E82" w:rsidRPr="003B46BF" w:rsidRDefault="00120E82" w:rsidP="005C5D8D">
      <w:pPr>
        <w:contextualSpacing/>
        <w:jc w:val="both"/>
        <w:rPr>
          <w:sz w:val="28"/>
          <w:szCs w:val="28"/>
        </w:rPr>
      </w:pPr>
    </w:p>
    <w:p w:rsidR="006C57CC" w:rsidRPr="003B46BF" w:rsidRDefault="006C57CC" w:rsidP="005C5D8D">
      <w:pPr>
        <w:contextualSpacing/>
        <w:jc w:val="both"/>
        <w:rPr>
          <w:sz w:val="28"/>
          <w:szCs w:val="28"/>
        </w:rPr>
      </w:pPr>
      <w:proofErr w:type="gramStart"/>
      <w:r w:rsidRPr="003B46BF">
        <w:rPr>
          <w:sz w:val="28"/>
          <w:szCs w:val="28"/>
        </w:rPr>
        <w:t>Исполняющий</w:t>
      </w:r>
      <w:proofErr w:type="gramEnd"/>
      <w:r w:rsidRPr="003B46BF">
        <w:rPr>
          <w:sz w:val="28"/>
          <w:szCs w:val="28"/>
        </w:rPr>
        <w:t xml:space="preserve"> обязанности</w:t>
      </w:r>
    </w:p>
    <w:p w:rsidR="00D6238D" w:rsidRPr="003B46BF" w:rsidRDefault="006C57CC" w:rsidP="005C5D8D">
      <w:pPr>
        <w:contextualSpacing/>
        <w:jc w:val="both"/>
        <w:rPr>
          <w:sz w:val="28"/>
          <w:szCs w:val="28"/>
        </w:rPr>
      </w:pPr>
      <w:r w:rsidRPr="003B46BF">
        <w:rPr>
          <w:sz w:val="28"/>
          <w:szCs w:val="28"/>
        </w:rPr>
        <w:t>г</w:t>
      </w:r>
      <w:r w:rsidR="007A2B8D" w:rsidRPr="003B46BF">
        <w:rPr>
          <w:sz w:val="28"/>
          <w:szCs w:val="28"/>
        </w:rPr>
        <w:t>лав</w:t>
      </w:r>
      <w:r w:rsidRPr="003B46BF">
        <w:rPr>
          <w:sz w:val="28"/>
          <w:szCs w:val="28"/>
        </w:rPr>
        <w:t>ы</w:t>
      </w:r>
      <w:r w:rsidR="007A2B8D" w:rsidRPr="003B46BF">
        <w:rPr>
          <w:sz w:val="28"/>
          <w:szCs w:val="28"/>
        </w:rPr>
        <w:t xml:space="preserve"> Ленинск</w:t>
      </w:r>
      <w:r w:rsidR="00D6238D" w:rsidRPr="003B46BF">
        <w:rPr>
          <w:sz w:val="28"/>
          <w:szCs w:val="28"/>
        </w:rPr>
        <w:t>ого сельского поселения</w:t>
      </w:r>
    </w:p>
    <w:p w:rsidR="007A2B8D" w:rsidRDefault="00D6238D" w:rsidP="005C5D8D">
      <w:pPr>
        <w:contextualSpacing/>
        <w:jc w:val="both"/>
        <w:rPr>
          <w:color w:val="000000" w:themeColor="text1"/>
          <w:sz w:val="28"/>
          <w:szCs w:val="28"/>
        </w:rPr>
      </w:pPr>
      <w:r w:rsidRPr="003B46BF">
        <w:rPr>
          <w:sz w:val="28"/>
          <w:szCs w:val="28"/>
        </w:rPr>
        <w:t>Усть-Лабинского района</w:t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sz w:val="28"/>
          <w:szCs w:val="28"/>
        </w:rPr>
        <w:tab/>
      </w:r>
      <w:r w:rsidR="00622125" w:rsidRPr="003B46BF">
        <w:rPr>
          <w:color w:val="000000" w:themeColor="text1"/>
          <w:sz w:val="28"/>
          <w:szCs w:val="28"/>
        </w:rPr>
        <w:tab/>
      </w:r>
      <w:r w:rsidR="006C57CC" w:rsidRPr="003B46BF">
        <w:rPr>
          <w:color w:val="000000" w:themeColor="text1"/>
          <w:sz w:val="28"/>
          <w:szCs w:val="28"/>
        </w:rPr>
        <w:t xml:space="preserve">Д.С. </w:t>
      </w:r>
      <w:proofErr w:type="spellStart"/>
      <w:r w:rsidR="006C57CC" w:rsidRPr="003B46BF">
        <w:rPr>
          <w:color w:val="000000" w:themeColor="text1"/>
          <w:sz w:val="28"/>
          <w:szCs w:val="28"/>
        </w:rPr>
        <w:t>Пулека</w:t>
      </w:r>
      <w:proofErr w:type="spellEnd"/>
    </w:p>
    <w:sectPr w:rsidR="007A2B8D" w:rsidSect="00120E8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D8" w:rsidRDefault="00FA5CD8" w:rsidP="00020386">
      <w:r>
        <w:separator/>
      </w:r>
    </w:p>
  </w:endnote>
  <w:endnote w:type="continuationSeparator" w:id="0">
    <w:p w:rsidR="00FA5CD8" w:rsidRDefault="00FA5CD8" w:rsidP="0002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D8" w:rsidRDefault="00FA5CD8" w:rsidP="00020386">
      <w:r>
        <w:separator/>
      </w:r>
    </w:p>
  </w:footnote>
  <w:footnote w:type="continuationSeparator" w:id="0">
    <w:p w:rsidR="00FA5CD8" w:rsidRDefault="00FA5CD8" w:rsidP="00020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pStyle w:val="1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36116F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00F"/>
    <w:multiLevelType w:val="hybridMultilevel"/>
    <w:tmpl w:val="28A009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83859"/>
    <w:multiLevelType w:val="hybridMultilevel"/>
    <w:tmpl w:val="ABC660CC"/>
    <w:lvl w:ilvl="0" w:tplc="EA1A9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4F6D"/>
    <w:multiLevelType w:val="hybridMultilevel"/>
    <w:tmpl w:val="85A48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65A7872"/>
    <w:multiLevelType w:val="multilevel"/>
    <w:tmpl w:val="FC307E4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F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cs="F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F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="F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F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F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="F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F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="F" w:hint="default"/>
      </w:rPr>
    </w:lvl>
  </w:abstractNum>
  <w:abstractNum w:abstractNumId="11">
    <w:nsid w:val="798E1D86"/>
    <w:multiLevelType w:val="hybridMultilevel"/>
    <w:tmpl w:val="6D886422"/>
    <w:lvl w:ilvl="0" w:tplc="332EC06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D69"/>
    <w:rsid w:val="000022EF"/>
    <w:rsid w:val="0001046D"/>
    <w:rsid w:val="00017FF4"/>
    <w:rsid w:val="00020386"/>
    <w:rsid w:val="00027BB6"/>
    <w:rsid w:val="0003423F"/>
    <w:rsid w:val="0004477F"/>
    <w:rsid w:val="0006350D"/>
    <w:rsid w:val="0008398A"/>
    <w:rsid w:val="000841C3"/>
    <w:rsid w:val="000A030C"/>
    <w:rsid w:val="000A3E33"/>
    <w:rsid w:val="000B066A"/>
    <w:rsid w:val="000B6088"/>
    <w:rsid w:val="000C2D69"/>
    <w:rsid w:val="000C4FC7"/>
    <w:rsid w:val="000C643C"/>
    <w:rsid w:val="000C7F34"/>
    <w:rsid w:val="000F67CD"/>
    <w:rsid w:val="00101110"/>
    <w:rsid w:val="00101AC2"/>
    <w:rsid w:val="00105FBD"/>
    <w:rsid w:val="0011231B"/>
    <w:rsid w:val="00120E82"/>
    <w:rsid w:val="0013468F"/>
    <w:rsid w:val="00155204"/>
    <w:rsid w:val="0017463D"/>
    <w:rsid w:val="001801BF"/>
    <w:rsid w:val="00196A6C"/>
    <w:rsid w:val="001A49B0"/>
    <w:rsid w:val="001B44B6"/>
    <w:rsid w:val="001B4970"/>
    <w:rsid w:val="001F4B5E"/>
    <w:rsid w:val="002138BB"/>
    <w:rsid w:val="002149F3"/>
    <w:rsid w:val="00217267"/>
    <w:rsid w:val="00224F71"/>
    <w:rsid w:val="0023169E"/>
    <w:rsid w:val="00240AD3"/>
    <w:rsid w:val="00243322"/>
    <w:rsid w:val="00244F73"/>
    <w:rsid w:val="00245ECA"/>
    <w:rsid w:val="00270580"/>
    <w:rsid w:val="00270C33"/>
    <w:rsid w:val="0027209E"/>
    <w:rsid w:val="002753C4"/>
    <w:rsid w:val="00287881"/>
    <w:rsid w:val="00293E95"/>
    <w:rsid w:val="002B47B3"/>
    <w:rsid w:val="002D16E2"/>
    <w:rsid w:val="002D56EE"/>
    <w:rsid w:val="002E13F9"/>
    <w:rsid w:val="002F0E7F"/>
    <w:rsid w:val="00306841"/>
    <w:rsid w:val="003152DA"/>
    <w:rsid w:val="00323A33"/>
    <w:rsid w:val="00335EBF"/>
    <w:rsid w:val="00347553"/>
    <w:rsid w:val="0036406B"/>
    <w:rsid w:val="00374EFE"/>
    <w:rsid w:val="00393789"/>
    <w:rsid w:val="003A3086"/>
    <w:rsid w:val="003A3147"/>
    <w:rsid w:val="003A55B8"/>
    <w:rsid w:val="003B0706"/>
    <w:rsid w:val="003B1211"/>
    <w:rsid w:val="003B46BF"/>
    <w:rsid w:val="003D706B"/>
    <w:rsid w:val="003D7EFF"/>
    <w:rsid w:val="003E40B8"/>
    <w:rsid w:val="003E6D94"/>
    <w:rsid w:val="003F364B"/>
    <w:rsid w:val="003F369C"/>
    <w:rsid w:val="003F3889"/>
    <w:rsid w:val="003F4CA7"/>
    <w:rsid w:val="0042263E"/>
    <w:rsid w:val="0044225B"/>
    <w:rsid w:val="0044475E"/>
    <w:rsid w:val="004530C4"/>
    <w:rsid w:val="004535C0"/>
    <w:rsid w:val="00454C34"/>
    <w:rsid w:val="00456B95"/>
    <w:rsid w:val="00462982"/>
    <w:rsid w:val="00471809"/>
    <w:rsid w:val="00484921"/>
    <w:rsid w:val="00485057"/>
    <w:rsid w:val="00490391"/>
    <w:rsid w:val="004A7F20"/>
    <w:rsid w:val="004B3EAE"/>
    <w:rsid w:val="004B7A1E"/>
    <w:rsid w:val="004C3159"/>
    <w:rsid w:val="004C66DF"/>
    <w:rsid w:val="004E1C90"/>
    <w:rsid w:val="004E1E54"/>
    <w:rsid w:val="00516D2D"/>
    <w:rsid w:val="00516EA7"/>
    <w:rsid w:val="005202B3"/>
    <w:rsid w:val="0053479E"/>
    <w:rsid w:val="00535520"/>
    <w:rsid w:val="00543239"/>
    <w:rsid w:val="00543A39"/>
    <w:rsid w:val="00543FFD"/>
    <w:rsid w:val="00554739"/>
    <w:rsid w:val="00556C19"/>
    <w:rsid w:val="00565E9A"/>
    <w:rsid w:val="005836DF"/>
    <w:rsid w:val="00593F82"/>
    <w:rsid w:val="0059458E"/>
    <w:rsid w:val="0059646A"/>
    <w:rsid w:val="005966E8"/>
    <w:rsid w:val="00597026"/>
    <w:rsid w:val="00597C98"/>
    <w:rsid w:val="005A1705"/>
    <w:rsid w:val="005A3890"/>
    <w:rsid w:val="005A4211"/>
    <w:rsid w:val="005B5DA1"/>
    <w:rsid w:val="005C5D8D"/>
    <w:rsid w:val="00602200"/>
    <w:rsid w:val="00604265"/>
    <w:rsid w:val="00616CE9"/>
    <w:rsid w:val="00617D1B"/>
    <w:rsid w:val="00622125"/>
    <w:rsid w:val="00627BC3"/>
    <w:rsid w:val="00644949"/>
    <w:rsid w:val="00660212"/>
    <w:rsid w:val="006604D1"/>
    <w:rsid w:val="0066153A"/>
    <w:rsid w:val="00665744"/>
    <w:rsid w:val="00671D3C"/>
    <w:rsid w:val="00695A10"/>
    <w:rsid w:val="006A3199"/>
    <w:rsid w:val="006C251F"/>
    <w:rsid w:val="006C57CC"/>
    <w:rsid w:val="006D087C"/>
    <w:rsid w:val="006D4E78"/>
    <w:rsid w:val="006E0D79"/>
    <w:rsid w:val="006E49B5"/>
    <w:rsid w:val="006E5530"/>
    <w:rsid w:val="00703CB5"/>
    <w:rsid w:val="007135E9"/>
    <w:rsid w:val="007322C9"/>
    <w:rsid w:val="00735485"/>
    <w:rsid w:val="00735E13"/>
    <w:rsid w:val="00736A11"/>
    <w:rsid w:val="007553A4"/>
    <w:rsid w:val="00774126"/>
    <w:rsid w:val="00781940"/>
    <w:rsid w:val="007A2B8D"/>
    <w:rsid w:val="007A4DD0"/>
    <w:rsid w:val="007A611B"/>
    <w:rsid w:val="007B2D92"/>
    <w:rsid w:val="007B36C4"/>
    <w:rsid w:val="007B7F1B"/>
    <w:rsid w:val="007C2C94"/>
    <w:rsid w:val="007D103F"/>
    <w:rsid w:val="007D5508"/>
    <w:rsid w:val="007D6F57"/>
    <w:rsid w:val="007F25E0"/>
    <w:rsid w:val="007F3804"/>
    <w:rsid w:val="00823585"/>
    <w:rsid w:val="00830B7E"/>
    <w:rsid w:val="00835ED6"/>
    <w:rsid w:val="008468F8"/>
    <w:rsid w:val="00856A82"/>
    <w:rsid w:val="0086448C"/>
    <w:rsid w:val="00864B2C"/>
    <w:rsid w:val="00872E3E"/>
    <w:rsid w:val="00893204"/>
    <w:rsid w:val="008A662F"/>
    <w:rsid w:val="008C6373"/>
    <w:rsid w:val="008E365E"/>
    <w:rsid w:val="008F56DA"/>
    <w:rsid w:val="00900FED"/>
    <w:rsid w:val="0090261D"/>
    <w:rsid w:val="00917418"/>
    <w:rsid w:val="009210AF"/>
    <w:rsid w:val="009232B6"/>
    <w:rsid w:val="00961F98"/>
    <w:rsid w:val="0096206E"/>
    <w:rsid w:val="00965BC4"/>
    <w:rsid w:val="0097505D"/>
    <w:rsid w:val="00995806"/>
    <w:rsid w:val="009A250A"/>
    <w:rsid w:val="009A4AAB"/>
    <w:rsid w:val="009A7789"/>
    <w:rsid w:val="009B4253"/>
    <w:rsid w:val="009C5819"/>
    <w:rsid w:val="009D5D49"/>
    <w:rsid w:val="009F02BA"/>
    <w:rsid w:val="009F13C6"/>
    <w:rsid w:val="00A11C23"/>
    <w:rsid w:val="00A1406B"/>
    <w:rsid w:val="00A141E8"/>
    <w:rsid w:val="00A30C65"/>
    <w:rsid w:val="00A3488A"/>
    <w:rsid w:val="00A429C8"/>
    <w:rsid w:val="00A63D19"/>
    <w:rsid w:val="00A648F2"/>
    <w:rsid w:val="00A86E17"/>
    <w:rsid w:val="00A875EE"/>
    <w:rsid w:val="00A97A72"/>
    <w:rsid w:val="00AA02D9"/>
    <w:rsid w:val="00AA1F90"/>
    <w:rsid w:val="00AA71E9"/>
    <w:rsid w:val="00AB4520"/>
    <w:rsid w:val="00AB5773"/>
    <w:rsid w:val="00AC64DE"/>
    <w:rsid w:val="00AD283F"/>
    <w:rsid w:val="00B00A24"/>
    <w:rsid w:val="00B020BC"/>
    <w:rsid w:val="00B02720"/>
    <w:rsid w:val="00B2318C"/>
    <w:rsid w:val="00B24965"/>
    <w:rsid w:val="00B274A8"/>
    <w:rsid w:val="00B27805"/>
    <w:rsid w:val="00B44694"/>
    <w:rsid w:val="00B621B9"/>
    <w:rsid w:val="00B6266E"/>
    <w:rsid w:val="00B66358"/>
    <w:rsid w:val="00BD59DF"/>
    <w:rsid w:val="00BD704F"/>
    <w:rsid w:val="00BE19EF"/>
    <w:rsid w:val="00C06111"/>
    <w:rsid w:val="00C07A22"/>
    <w:rsid w:val="00C13572"/>
    <w:rsid w:val="00C4767C"/>
    <w:rsid w:val="00C5792D"/>
    <w:rsid w:val="00C724B6"/>
    <w:rsid w:val="00C74A10"/>
    <w:rsid w:val="00C83F11"/>
    <w:rsid w:val="00CB1D3B"/>
    <w:rsid w:val="00CB7E09"/>
    <w:rsid w:val="00CC45CE"/>
    <w:rsid w:val="00CD19C7"/>
    <w:rsid w:val="00CD27EA"/>
    <w:rsid w:val="00CD5FEF"/>
    <w:rsid w:val="00CD6C0B"/>
    <w:rsid w:val="00CE6D3E"/>
    <w:rsid w:val="00CF2027"/>
    <w:rsid w:val="00D04297"/>
    <w:rsid w:val="00D20015"/>
    <w:rsid w:val="00D20209"/>
    <w:rsid w:val="00D209E5"/>
    <w:rsid w:val="00D33610"/>
    <w:rsid w:val="00D36EA9"/>
    <w:rsid w:val="00D521A2"/>
    <w:rsid w:val="00D6238D"/>
    <w:rsid w:val="00D66591"/>
    <w:rsid w:val="00D81DBE"/>
    <w:rsid w:val="00D854BD"/>
    <w:rsid w:val="00D8590E"/>
    <w:rsid w:val="00D92856"/>
    <w:rsid w:val="00D94653"/>
    <w:rsid w:val="00D973CD"/>
    <w:rsid w:val="00DA23F2"/>
    <w:rsid w:val="00DA59AE"/>
    <w:rsid w:val="00DD1B4D"/>
    <w:rsid w:val="00DD3E8B"/>
    <w:rsid w:val="00DD6A07"/>
    <w:rsid w:val="00DE2237"/>
    <w:rsid w:val="00DE2BE3"/>
    <w:rsid w:val="00DE52E9"/>
    <w:rsid w:val="00DF6ABB"/>
    <w:rsid w:val="00E21EDF"/>
    <w:rsid w:val="00E27CE7"/>
    <w:rsid w:val="00E35305"/>
    <w:rsid w:val="00E36781"/>
    <w:rsid w:val="00E36CD3"/>
    <w:rsid w:val="00E533FD"/>
    <w:rsid w:val="00E6338B"/>
    <w:rsid w:val="00E6382D"/>
    <w:rsid w:val="00E63CBA"/>
    <w:rsid w:val="00E734CD"/>
    <w:rsid w:val="00E74C8A"/>
    <w:rsid w:val="00E83EDE"/>
    <w:rsid w:val="00E85DBC"/>
    <w:rsid w:val="00E923C4"/>
    <w:rsid w:val="00EA3FD1"/>
    <w:rsid w:val="00EB46E7"/>
    <w:rsid w:val="00EC3FB7"/>
    <w:rsid w:val="00ED11BD"/>
    <w:rsid w:val="00ED224F"/>
    <w:rsid w:val="00ED5232"/>
    <w:rsid w:val="00ED6005"/>
    <w:rsid w:val="00EF5D5C"/>
    <w:rsid w:val="00EF5E57"/>
    <w:rsid w:val="00F079A4"/>
    <w:rsid w:val="00F13CB9"/>
    <w:rsid w:val="00F251F5"/>
    <w:rsid w:val="00F52F7A"/>
    <w:rsid w:val="00F838BE"/>
    <w:rsid w:val="00F93181"/>
    <w:rsid w:val="00FA5CD8"/>
    <w:rsid w:val="00FE3193"/>
    <w:rsid w:val="00FF33C7"/>
    <w:rsid w:val="00FF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05FBD"/>
    <w:pPr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105FBD"/>
    <w:pPr>
      <w:keepNext/>
      <w:numPr>
        <w:ilvl w:val="1"/>
        <w:numId w:val="4"/>
      </w:numPr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05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5FBD"/>
    <w:rPr>
      <w:rFonts w:ascii="Courier New" w:hAnsi="Courier New"/>
    </w:rPr>
  </w:style>
  <w:style w:type="character" w:customStyle="1" w:styleId="WW8Num6z2">
    <w:name w:val="WW8Num6z2"/>
    <w:rsid w:val="00105FBD"/>
    <w:rPr>
      <w:rFonts w:ascii="Wingdings" w:hAnsi="Wingdings"/>
    </w:rPr>
  </w:style>
  <w:style w:type="character" w:customStyle="1" w:styleId="WW8Num6z3">
    <w:name w:val="WW8Num6z3"/>
    <w:rsid w:val="00105FBD"/>
    <w:rPr>
      <w:rFonts w:ascii="Symbol" w:hAnsi="Symbol"/>
    </w:rPr>
  </w:style>
  <w:style w:type="character" w:customStyle="1" w:styleId="10">
    <w:name w:val="Основной шрифт абзаца1"/>
    <w:rsid w:val="00105FBD"/>
  </w:style>
  <w:style w:type="character" w:customStyle="1" w:styleId="a3">
    <w:name w:val="Знак Знак"/>
    <w:rsid w:val="00105FBD"/>
    <w:rPr>
      <w:rFonts w:ascii="Arial" w:hAnsi="Arial" w:cs="Arial"/>
      <w:b/>
      <w:bCs/>
      <w:color w:val="000080"/>
    </w:rPr>
  </w:style>
  <w:style w:type="paragraph" w:customStyle="1" w:styleId="a4">
    <w:name w:val="Заголовок"/>
    <w:basedOn w:val="a"/>
    <w:next w:val="a5"/>
    <w:rsid w:val="00105F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05FBD"/>
    <w:pPr>
      <w:jc w:val="center"/>
    </w:pPr>
    <w:rPr>
      <w:sz w:val="28"/>
      <w:szCs w:val="28"/>
    </w:rPr>
  </w:style>
  <w:style w:type="paragraph" w:styleId="a6">
    <w:name w:val="List"/>
    <w:basedOn w:val="a5"/>
    <w:rsid w:val="00105FBD"/>
    <w:rPr>
      <w:rFonts w:ascii="Arial" w:hAnsi="Arial" w:cs="Tahoma"/>
    </w:rPr>
  </w:style>
  <w:style w:type="paragraph" w:customStyle="1" w:styleId="12">
    <w:name w:val="Название1"/>
    <w:basedOn w:val="a"/>
    <w:rsid w:val="00105F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05FBD"/>
    <w:pPr>
      <w:suppressLineNumbers/>
    </w:pPr>
    <w:rPr>
      <w:rFonts w:ascii="Arial" w:hAnsi="Arial" w:cs="Tahoma"/>
    </w:rPr>
  </w:style>
  <w:style w:type="paragraph" w:styleId="a7">
    <w:name w:val="Subtitle"/>
    <w:basedOn w:val="a"/>
    <w:next w:val="a5"/>
    <w:qFormat/>
    <w:rsid w:val="00105FBD"/>
    <w:pPr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105FBD"/>
    <w:pPr>
      <w:jc w:val="both"/>
    </w:pPr>
    <w:rPr>
      <w:sz w:val="28"/>
    </w:rPr>
  </w:style>
  <w:style w:type="paragraph" w:customStyle="1" w:styleId="a8">
    <w:name w:val="Содержимое таблицы"/>
    <w:basedOn w:val="a"/>
    <w:rsid w:val="00105FBD"/>
    <w:pPr>
      <w:suppressLineNumbers/>
    </w:pPr>
  </w:style>
  <w:style w:type="paragraph" w:customStyle="1" w:styleId="a9">
    <w:name w:val="Заголовок таблицы"/>
    <w:basedOn w:val="a8"/>
    <w:rsid w:val="00105FBD"/>
    <w:pPr>
      <w:jc w:val="center"/>
    </w:pPr>
    <w:rPr>
      <w:b/>
      <w:bCs/>
    </w:rPr>
  </w:style>
  <w:style w:type="character" w:styleId="aa">
    <w:name w:val="Hyperlink"/>
    <w:rsid w:val="00D6238D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D6238D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character" w:customStyle="1" w:styleId="ab">
    <w:name w:val="Гипертекстовая ссылка"/>
    <w:uiPriority w:val="99"/>
    <w:rsid w:val="00ED5232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516E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d">
    <w:name w:val="Plain Text"/>
    <w:basedOn w:val="a"/>
    <w:link w:val="ae"/>
    <w:unhideWhenUsed/>
    <w:rsid w:val="00490391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490391"/>
    <w:rPr>
      <w:rFonts w:ascii="Courier New" w:hAnsi="Courier New"/>
    </w:rPr>
  </w:style>
  <w:style w:type="paragraph" w:styleId="af">
    <w:name w:val="caption"/>
    <w:basedOn w:val="a"/>
    <w:next w:val="a"/>
    <w:qFormat/>
    <w:rsid w:val="00490391"/>
    <w:pPr>
      <w:suppressAutoHyphens w:val="0"/>
      <w:jc w:val="center"/>
    </w:pPr>
    <w:rPr>
      <w:sz w:val="28"/>
      <w:lang w:eastAsia="ru-RU"/>
    </w:rPr>
  </w:style>
  <w:style w:type="paragraph" w:customStyle="1" w:styleId="ConsPlusNormal">
    <w:name w:val="ConsPlusNormal"/>
    <w:rsid w:val="00F13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13C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F13CB9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header"/>
    <w:basedOn w:val="a"/>
    <w:link w:val="af1"/>
    <w:unhideWhenUsed/>
    <w:rsid w:val="00644949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f1">
    <w:name w:val="Верхний колонтитул Знак"/>
    <w:link w:val="af0"/>
    <w:rsid w:val="00644949"/>
    <w:rPr>
      <w:sz w:val="24"/>
      <w:szCs w:val="24"/>
    </w:rPr>
  </w:style>
  <w:style w:type="paragraph" w:styleId="af2">
    <w:name w:val="Balloon Text"/>
    <w:basedOn w:val="a"/>
    <w:link w:val="af3"/>
    <w:rsid w:val="00DD1B4D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DD1B4D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rsid w:val="00565E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565E9A"/>
    <w:rPr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4C31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20E82"/>
    <w:pPr>
      <w:suppressAutoHyphens/>
      <w:autoSpaceDN w:val="0"/>
      <w:spacing w:after="160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Кирпильского сельского поселения</vt:lpstr>
    </vt:vector>
  </TitlesOfParts>
  <Company>MoBIL GROUP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Кирпильского сельского поселения</dc:title>
  <dc:creator>IoI</dc:creator>
  <cp:lastModifiedBy>Анна Александровна</cp:lastModifiedBy>
  <cp:revision>4</cp:revision>
  <cp:lastPrinted>2015-02-01T08:29:00Z</cp:lastPrinted>
  <dcterms:created xsi:type="dcterms:W3CDTF">2023-04-28T10:00:00Z</dcterms:created>
  <dcterms:modified xsi:type="dcterms:W3CDTF">2023-04-28T10:16:00Z</dcterms:modified>
</cp:coreProperties>
</file>