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24" w:rsidRDefault="00E101B6" w:rsidP="00E101B6">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281724">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81724">
        <w:rPr>
          <w:rFonts w:ascii="Times New Roman" w:eastAsia="Times New Roman" w:hAnsi="Times New Roman" w:cs="Times New Roman"/>
        </w:rPr>
        <w:t>ПРОЕКТ</w:t>
      </w:r>
      <w:r>
        <w:rPr>
          <w:rFonts w:ascii="Times New Roman" w:eastAsia="Times New Roman" w:hAnsi="Times New Roman" w:cs="Times New Roman"/>
        </w:rPr>
        <w:t xml:space="preserve">                                       </w:t>
      </w:r>
    </w:p>
    <w:p w:rsidR="009917B8" w:rsidRPr="00E101B6" w:rsidRDefault="00281724" w:rsidP="00281724">
      <w:pPr>
        <w:pStyle w:val="a5"/>
        <w:keepNext w:val="0"/>
        <w:jc w:val="center"/>
        <w:rPr>
          <w:rFonts w:ascii="Times New Roman" w:eastAsia="Times New Roman" w:hAnsi="Times New Roman" w:cs="Times New Roman"/>
        </w:rPr>
      </w:pPr>
      <w:r>
        <w:rPr>
          <w:rFonts w:ascii="Times New Roman" w:eastAsia="Times New Roman" w:hAnsi="Times New Roman" w:cs="Times New Roman"/>
        </w:rPr>
        <w:t xml:space="preserve">                                                               </w:t>
      </w:r>
      <w:r w:rsidR="009917B8" w:rsidRPr="00E101B6">
        <w:rPr>
          <w:rFonts w:ascii="Times New Roman" w:eastAsia="Times New Roman" w:hAnsi="Times New Roman" w:cs="Times New Roman"/>
        </w:rPr>
        <w:t>ПРИНЯТ</w:t>
      </w:r>
    </w:p>
    <w:p w:rsidR="00A401A1" w:rsidRDefault="00A401A1" w:rsidP="0081350A">
      <w:pPr>
        <w:pStyle w:val="14"/>
      </w:pPr>
      <w:r>
        <w:t xml:space="preserve">решением Совета Ленинского сельского поселения  </w:t>
      </w:r>
    </w:p>
    <w:p w:rsidR="009917B8" w:rsidRDefault="00A401A1" w:rsidP="0081350A">
      <w:pPr>
        <w:pStyle w:val="14"/>
      </w:pPr>
      <w:r>
        <w:t xml:space="preserve">Усть-Лабинского </w:t>
      </w:r>
      <w:r w:rsidR="009917B8">
        <w:t xml:space="preserve">района </w:t>
      </w:r>
    </w:p>
    <w:p w:rsidR="00C456EF" w:rsidRDefault="00C456EF" w:rsidP="0081350A">
      <w:pPr>
        <w:pStyle w:val="14"/>
      </w:pPr>
      <w:r>
        <w:t xml:space="preserve">от  </w:t>
      </w:r>
      <w:r w:rsidR="00E03B13">
        <w:t>________</w:t>
      </w:r>
      <w:r>
        <w:t>г. №</w:t>
      </w:r>
      <w:r w:rsidR="00E03B13">
        <w:t>_____</w:t>
      </w:r>
      <w:r>
        <w:t xml:space="preserve"> </w:t>
      </w:r>
      <w:r w:rsidR="00D90D2C">
        <w:t xml:space="preserve"> </w:t>
      </w:r>
      <w:r w:rsidR="00E101B6">
        <w:t xml:space="preserve"> </w:t>
      </w:r>
      <w:r w:rsidR="009917B8">
        <w:t xml:space="preserve"> </w:t>
      </w:r>
    </w:p>
    <w:p w:rsidR="00E101B6" w:rsidRDefault="00E03B13" w:rsidP="0081350A">
      <w:pPr>
        <w:pStyle w:val="14"/>
      </w:pPr>
      <w:r>
        <w:t>протокол № _________</w:t>
      </w:r>
    </w:p>
    <w:p w:rsidR="009917B8" w:rsidRDefault="009917B8" w:rsidP="0081350A">
      <w:pPr>
        <w:tabs>
          <w:tab w:val="left" w:pos="-18230"/>
        </w:tabs>
        <w:ind w:left="4900" w:right="-22"/>
        <w:jc w:val="both"/>
        <w:rPr>
          <w:rFonts w:eastAsia="Times New Roman"/>
          <w:sz w:val="28"/>
        </w:rPr>
      </w:pPr>
    </w:p>
    <w:p w:rsidR="00C456EF" w:rsidRDefault="00C456EF" w:rsidP="00C456EF">
      <w:pPr>
        <w:tabs>
          <w:tab w:val="left" w:pos="-18230"/>
        </w:tabs>
        <w:ind w:left="4900" w:right="-22"/>
        <w:jc w:val="both"/>
        <w:rPr>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18230"/>
        </w:tabs>
        <w:ind w:left="4900" w:right="-22"/>
        <w:jc w:val="both"/>
        <w:rPr>
          <w:rFonts w:eastAsia="Times New Roman"/>
          <w:sz w:val="28"/>
        </w:rPr>
      </w:pPr>
    </w:p>
    <w:p w:rsidR="009917B8" w:rsidRDefault="009917B8" w:rsidP="0081350A">
      <w:pPr>
        <w:tabs>
          <w:tab w:val="left" w:pos="-25806"/>
        </w:tabs>
        <w:ind w:left="7420"/>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tabs>
          <w:tab w:val="left" w:pos="142"/>
        </w:tabs>
        <w:rPr>
          <w:rFonts w:eastAsia="Times New Roman"/>
          <w:sz w:val="28"/>
        </w:rPr>
      </w:pPr>
    </w:p>
    <w:p w:rsidR="009917B8" w:rsidRDefault="009917B8" w:rsidP="0081350A">
      <w:pPr>
        <w:pStyle w:val="6"/>
        <w:keepNext w:val="0"/>
        <w:rPr>
          <w:sz w:val="28"/>
        </w:rPr>
      </w:pPr>
      <w:r>
        <w:rPr>
          <w:sz w:val="28"/>
        </w:rPr>
        <w:t>У С Т А В</w:t>
      </w:r>
    </w:p>
    <w:p w:rsidR="009917B8" w:rsidRDefault="009917B8" w:rsidP="0081350A">
      <w:pPr>
        <w:tabs>
          <w:tab w:val="left" w:pos="142"/>
        </w:tabs>
        <w:jc w:val="center"/>
        <w:rPr>
          <w:rFonts w:eastAsia="Times New Roman"/>
          <w:b/>
          <w:sz w:val="28"/>
        </w:rPr>
      </w:pPr>
    </w:p>
    <w:p w:rsidR="009917B8" w:rsidRDefault="00A401A1" w:rsidP="0081350A">
      <w:pPr>
        <w:tabs>
          <w:tab w:val="left" w:pos="-1276"/>
        </w:tabs>
        <w:jc w:val="center"/>
        <w:rPr>
          <w:b/>
          <w:i/>
          <w:sz w:val="28"/>
        </w:rPr>
      </w:pPr>
      <w:r>
        <w:rPr>
          <w:b/>
          <w:i/>
          <w:sz w:val="28"/>
        </w:rPr>
        <w:t>Ленинского сельского поселения Усть-Лабинского</w:t>
      </w:r>
      <w:r w:rsidR="009917B8">
        <w:rPr>
          <w:b/>
          <w:i/>
          <w:sz w:val="28"/>
        </w:rPr>
        <w:t xml:space="preserve"> района</w:t>
      </w: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276"/>
        </w:tabs>
        <w:ind w:firstLine="560"/>
        <w:jc w:val="center"/>
        <w:rPr>
          <w:b/>
          <w:color w:val="FF0000"/>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9917B8" w:rsidRDefault="009917B8" w:rsidP="0081350A">
      <w:pPr>
        <w:tabs>
          <w:tab w:val="left" w:pos="142"/>
        </w:tabs>
        <w:ind w:firstLine="560"/>
        <w:jc w:val="center"/>
        <w:rPr>
          <w:rFonts w:eastAsia="Times New Roman"/>
          <w:b/>
          <w:sz w:val="28"/>
        </w:rPr>
      </w:pPr>
    </w:p>
    <w:p w:rsidR="00C456EF" w:rsidRDefault="00C456EF" w:rsidP="0081350A">
      <w:pPr>
        <w:tabs>
          <w:tab w:val="left" w:pos="142"/>
        </w:tabs>
        <w:ind w:firstLine="560"/>
        <w:jc w:val="center"/>
        <w:rPr>
          <w:rFonts w:eastAsia="Times New Roman"/>
          <w:b/>
          <w:sz w:val="28"/>
        </w:rPr>
      </w:pPr>
    </w:p>
    <w:p w:rsidR="009917B8" w:rsidRDefault="00A401A1" w:rsidP="0081350A">
      <w:pPr>
        <w:tabs>
          <w:tab w:val="left" w:pos="142"/>
        </w:tabs>
        <w:ind w:firstLine="560"/>
        <w:jc w:val="center"/>
        <w:rPr>
          <w:rFonts w:eastAsia="Times New Roman"/>
          <w:b/>
          <w:sz w:val="28"/>
        </w:rPr>
      </w:pPr>
      <w:r>
        <w:rPr>
          <w:rFonts w:eastAsia="Times New Roman"/>
          <w:b/>
          <w:sz w:val="28"/>
        </w:rPr>
        <w:t xml:space="preserve">х. Безлесный </w:t>
      </w:r>
    </w:p>
    <w:p w:rsidR="009917B8" w:rsidRDefault="00A401A1" w:rsidP="0081350A">
      <w:pPr>
        <w:tabs>
          <w:tab w:val="left" w:pos="142"/>
        </w:tabs>
        <w:ind w:firstLine="560"/>
        <w:jc w:val="center"/>
        <w:rPr>
          <w:rFonts w:eastAsia="Times New Roman"/>
          <w:b/>
          <w:sz w:val="28"/>
        </w:rPr>
      </w:pPr>
      <w:r>
        <w:rPr>
          <w:rFonts w:eastAsia="Times New Roman"/>
          <w:b/>
          <w:sz w:val="28"/>
        </w:rPr>
        <w:t>201</w:t>
      </w:r>
      <w:r w:rsidR="004D1903">
        <w:rPr>
          <w:rFonts w:eastAsia="Times New Roman"/>
          <w:b/>
          <w:sz w:val="28"/>
        </w:rPr>
        <w:t>4</w:t>
      </w:r>
      <w:r w:rsidR="009917B8">
        <w:rPr>
          <w:rFonts w:eastAsia="Times New Roman"/>
          <w:b/>
          <w:sz w:val="28"/>
        </w:rPr>
        <w:t xml:space="preserve"> год</w:t>
      </w:r>
    </w:p>
    <w:p w:rsidR="00A401A1" w:rsidRDefault="00A401A1" w:rsidP="0081350A">
      <w:pPr>
        <w:tabs>
          <w:tab w:val="left" w:pos="142"/>
        </w:tabs>
        <w:jc w:val="center"/>
        <w:rPr>
          <w:rFonts w:eastAsia="Times New Roman"/>
          <w:b/>
          <w:sz w:val="28"/>
        </w:rPr>
      </w:pPr>
    </w:p>
    <w:p w:rsidR="009917B8" w:rsidRDefault="009917B8" w:rsidP="0081350A">
      <w:pPr>
        <w:tabs>
          <w:tab w:val="left" w:pos="142"/>
        </w:tabs>
        <w:jc w:val="center"/>
        <w:rPr>
          <w:rFonts w:eastAsia="Times New Roman"/>
          <w:b/>
          <w:sz w:val="28"/>
        </w:rPr>
      </w:pPr>
      <w:r>
        <w:rPr>
          <w:rFonts w:eastAsia="Times New Roman"/>
          <w:b/>
          <w:sz w:val="28"/>
        </w:rPr>
        <w:t>СОДЕРЖАНИЕ</w:t>
      </w:r>
    </w:p>
    <w:p w:rsidR="009917B8" w:rsidRDefault="009917B8" w:rsidP="0081350A">
      <w:pPr>
        <w:tabs>
          <w:tab w:val="left" w:pos="142"/>
        </w:tabs>
        <w:jc w:val="center"/>
        <w:rPr>
          <w:rFonts w:eastAsia="Times New Roman"/>
          <w:b/>
          <w:sz w:val="28"/>
        </w:rPr>
      </w:pPr>
    </w:p>
    <w:tbl>
      <w:tblPr>
        <w:tblW w:w="0" w:type="auto"/>
        <w:tblInd w:w="-108" w:type="dxa"/>
        <w:tblLayout w:type="fixed"/>
        <w:tblCellMar>
          <w:left w:w="0" w:type="dxa"/>
          <w:right w:w="0" w:type="dxa"/>
        </w:tblCellMar>
        <w:tblLook w:val="0000"/>
      </w:tblPr>
      <w:tblGrid>
        <w:gridCol w:w="9039"/>
        <w:gridCol w:w="36"/>
      </w:tblGrid>
      <w:tr w:rsidR="009917B8" w:rsidTr="009E3411">
        <w:tc>
          <w:tcPr>
            <w:tcW w:w="9039" w:type="dxa"/>
          </w:tcPr>
          <w:p w:rsidR="009917B8" w:rsidRDefault="009917B8" w:rsidP="0081350A">
            <w:pPr>
              <w:tabs>
                <w:tab w:val="left" w:pos="-1276"/>
              </w:tabs>
              <w:snapToGrid w:val="0"/>
              <w:rPr>
                <w:sz w:val="28"/>
              </w:rPr>
            </w:pPr>
            <w:r>
              <w:rPr>
                <w:rFonts w:eastAsia="Times New Roman"/>
                <w:sz w:val="28"/>
              </w:rPr>
              <w:t xml:space="preserve">Устав </w:t>
            </w:r>
            <w:r w:rsidR="00A401A1">
              <w:rPr>
                <w:b/>
                <w:sz w:val="28"/>
              </w:rPr>
              <w:t xml:space="preserve"> </w:t>
            </w:r>
            <w:r w:rsidR="00A401A1" w:rsidRPr="00A401A1">
              <w:rPr>
                <w:sz w:val="28"/>
              </w:rPr>
              <w:t>Ленинского</w:t>
            </w:r>
            <w:r w:rsidR="00A401A1">
              <w:rPr>
                <w:b/>
                <w:sz w:val="28"/>
              </w:rPr>
              <w:t xml:space="preserve"> </w:t>
            </w:r>
            <w:r>
              <w:rPr>
                <w:sz w:val="28"/>
              </w:rPr>
              <w:t xml:space="preserve">сельского поселения </w:t>
            </w:r>
          </w:p>
          <w:p w:rsidR="009917B8" w:rsidRDefault="00A401A1" w:rsidP="0081350A">
            <w:pPr>
              <w:tabs>
                <w:tab w:val="left" w:pos="142"/>
              </w:tabs>
              <w:snapToGrid w:val="0"/>
              <w:rPr>
                <w:rFonts w:eastAsia="Times New Roman"/>
                <w:sz w:val="28"/>
              </w:rPr>
            </w:pPr>
            <w:r>
              <w:rPr>
                <w:sz w:val="28"/>
              </w:rPr>
              <w:t>Усть-Лабинского</w:t>
            </w:r>
            <w:r w:rsidR="009917B8">
              <w:rPr>
                <w:sz w:val="28"/>
              </w:rPr>
              <w:t xml:space="preserve"> района (преамбула)                                 </w:t>
            </w:r>
            <w:r>
              <w:rPr>
                <w:sz w:val="28"/>
              </w:rPr>
              <w:t xml:space="preserve">                </w:t>
            </w:r>
            <w:r w:rsidR="00035C8C">
              <w:rPr>
                <w:sz w:val="28"/>
              </w:rPr>
              <w:t xml:space="preserve">     </w:t>
            </w:r>
            <w:r w:rsidR="00035C8C">
              <w:rPr>
                <w:rFonts w:eastAsia="Times New Roman"/>
                <w:sz w:val="28"/>
              </w:rPr>
              <w:t>стр.  3</w:t>
            </w:r>
            <w:r>
              <w:rPr>
                <w:sz w:val="28"/>
              </w:rPr>
              <w:t xml:space="preserve">      </w:t>
            </w:r>
          </w:p>
          <w:p w:rsidR="009917B8" w:rsidRDefault="009917B8" w:rsidP="0081350A">
            <w:pPr>
              <w:pStyle w:val="21"/>
              <w:tabs>
                <w:tab w:val="left" w:pos="142"/>
              </w:tabs>
              <w:jc w:val="left"/>
              <w:rPr>
                <w:rFonts w:eastAsia="Times New Roman"/>
              </w:rPr>
            </w:pPr>
          </w:p>
        </w:tc>
        <w:tc>
          <w:tcPr>
            <w:tcW w:w="36" w:type="dxa"/>
          </w:tcPr>
          <w:p w:rsidR="009917B8" w:rsidRDefault="009917B8" w:rsidP="0081350A">
            <w:pPr>
              <w:snapToGrid w:val="0"/>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1.Общие положения                                                                     </w:t>
            </w:r>
            <w:r w:rsidR="00035C8C">
              <w:rPr>
                <w:rFonts w:eastAsia="Times New Roman"/>
                <w:sz w:val="28"/>
              </w:rPr>
              <w:t xml:space="preserve">   </w:t>
            </w:r>
            <w:r>
              <w:rPr>
                <w:rFonts w:eastAsia="Times New Roman"/>
                <w:sz w:val="28"/>
              </w:rPr>
              <w:t>стр.</w:t>
            </w:r>
            <w:r w:rsidR="00035C8C">
              <w:rPr>
                <w:rFonts w:eastAsia="Times New Roman"/>
                <w:sz w:val="28"/>
              </w:rPr>
              <w:t xml:space="preserve">  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2.</w:t>
            </w:r>
            <w:r w:rsidR="00536857">
              <w:rPr>
                <w:rFonts w:eastAsia="Times New Roman"/>
                <w:sz w:val="28"/>
              </w:rPr>
              <w:t xml:space="preserve"> </w:t>
            </w:r>
            <w:r>
              <w:rPr>
                <w:rFonts w:eastAsia="Times New Roman"/>
                <w:sz w:val="28"/>
              </w:rPr>
              <w:t>Вопросы местного значения сельског</w:t>
            </w:r>
            <w:r w:rsidR="00035C8C">
              <w:rPr>
                <w:rFonts w:eastAsia="Times New Roman"/>
                <w:sz w:val="28"/>
              </w:rPr>
              <w:t>о по</w:t>
            </w:r>
            <w:r w:rsidR="00536857">
              <w:rPr>
                <w:rFonts w:eastAsia="Times New Roman"/>
                <w:sz w:val="28"/>
              </w:rPr>
              <w:t xml:space="preserve">селения                  стр.  </w:t>
            </w:r>
            <w:r w:rsidR="00035C8C">
              <w:rPr>
                <w:rFonts w:eastAsia="Times New Roman"/>
                <w:sz w:val="28"/>
              </w:rPr>
              <w:t>5</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ind w:right="-108" w:firstLine="32"/>
              <w:rPr>
                <w:rFonts w:eastAsia="Times New Roman"/>
                <w:sz w:val="28"/>
              </w:rPr>
            </w:pPr>
            <w:r>
              <w:rPr>
                <w:rFonts w:eastAsia="Times New Roman"/>
                <w:sz w:val="28"/>
              </w:rPr>
              <w:t xml:space="preserve">Глава 3.Формы непосредственного осуществления населением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и участия населения </w:t>
            </w:r>
          </w:p>
          <w:p w:rsidR="009917B8" w:rsidRDefault="009917B8" w:rsidP="0081350A">
            <w:pPr>
              <w:tabs>
                <w:tab w:val="left" w:pos="142"/>
              </w:tabs>
              <w:ind w:right="-108" w:firstLine="32"/>
              <w:rPr>
                <w:rFonts w:eastAsia="Times New Roman"/>
                <w:sz w:val="28"/>
              </w:rPr>
            </w:pPr>
            <w:r>
              <w:rPr>
                <w:rFonts w:eastAsia="Times New Roman"/>
                <w:sz w:val="28"/>
              </w:rPr>
              <w:t xml:space="preserve">сельского поселения в осуществлении местного </w:t>
            </w:r>
          </w:p>
          <w:p w:rsidR="009917B8" w:rsidRDefault="009917B8" w:rsidP="0081350A">
            <w:pPr>
              <w:tabs>
                <w:tab w:val="left" w:pos="142"/>
              </w:tabs>
              <w:rPr>
                <w:rFonts w:eastAsia="Times New Roman"/>
                <w:sz w:val="28"/>
              </w:rPr>
            </w:pPr>
            <w:r>
              <w:rPr>
                <w:rFonts w:eastAsia="Times New Roman"/>
                <w:sz w:val="28"/>
              </w:rPr>
              <w:t xml:space="preserve">самоуправления                                                                                   </w:t>
            </w:r>
            <w:r w:rsidR="00726AFD">
              <w:rPr>
                <w:rFonts w:eastAsia="Times New Roman"/>
                <w:sz w:val="28"/>
              </w:rPr>
              <w:t xml:space="preserve">   </w:t>
            </w:r>
            <w:r w:rsidR="00035C8C">
              <w:rPr>
                <w:rFonts w:eastAsia="Times New Roman"/>
                <w:sz w:val="28"/>
              </w:rPr>
              <w:t xml:space="preserve">   </w:t>
            </w:r>
            <w:r>
              <w:rPr>
                <w:rFonts w:eastAsia="Times New Roman"/>
                <w:sz w:val="28"/>
              </w:rPr>
              <w:t>стр.</w:t>
            </w:r>
            <w:r w:rsidR="00035C8C">
              <w:rPr>
                <w:rFonts w:eastAsia="Times New Roman"/>
                <w:sz w:val="28"/>
              </w:rPr>
              <w:t>12</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9917B8" w:rsidRDefault="009917B8" w:rsidP="0081350A">
            <w:pPr>
              <w:tabs>
                <w:tab w:val="left" w:pos="142"/>
              </w:tabs>
              <w:ind w:right="-108" w:firstLine="32"/>
              <w:rPr>
                <w:rFonts w:eastAsia="Times New Roman"/>
                <w:sz w:val="28"/>
              </w:rPr>
            </w:pPr>
            <w:r>
              <w:rPr>
                <w:rFonts w:eastAsia="Times New Roman"/>
                <w:sz w:val="28"/>
              </w:rPr>
              <w:t xml:space="preserve">местного самоуправления                                                                 </w:t>
            </w:r>
            <w:r w:rsidR="00726AFD">
              <w:rPr>
                <w:rFonts w:eastAsia="Times New Roman"/>
                <w:sz w:val="28"/>
              </w:rPr>
              <w:t xml:space="preserve">    </w:t>
            </w:r>
            <w:r w:rsidR="00035C8C">
              <w:rPr>
                <w:rFonts w:eastAsia="Times New Roman"/>
                <w:sz w:val="28"/>
              </w:rPr>
              <w:t xml:space="preserve">   стр. 26</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5.</w:t>
            </w:r>
            <w:r w:rsidR="00536857">
              <w:rPr>
                <w:rFonts w:eastAsia="Times New Roman"/>
                <w:sz w:val="28"/>
              </w:rPr>
              <w:t xml:space="preserve"> </w:t>
            </w:r>
            <w:r>
              <w:rPr>
                <w:rFonts w:eastAsia="Times New Roman"/>
                <w:sz w:val="28"/>
              </w:rPr>
              <w:t xml:space="preserve">Муниципальная служба                                                            </w:t>
            </w:r>
            <w:r w:rsidR="00536857">
              <w:rPr>
                <w:rFonts w:eastAsia="Times New Roman"/>
                <w:sz w:val="28"/>
              </w:rPr>
              <w:t xml:space="preserve"> </w:t>
            </w:r>
            <w:r w:rsidR="00C36C54">
              <w:rPr>
                <w:rFonts w:eastAsia="Times New Roman"/>
                <w:sz w:val="28"/>
              </w:rPr>
              <w:t>стр. 5</w:t>
            </w:r>
            <w:r w:rsidR="004F2CC1">
              <w:rPr>
                <w:rFonts w:eastAsia="Times New Roman"/>
                <w:sz w:val="28"/>
              </w:rPr>
              <w:t>0</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6.</w:t>
            </w:r>
            <w:r w:rsidR="00536857">
              <w:rPr>
                <w:rFonts w:eastAsia="Times New Roman"/>
                <w:sz w:val="28"/>
              </w:rPr>
              <w:t xml:space="preserve"> </w:t>
            </w:r>
            <w:r>
              <w:rPr>
                <w:rFonts w:eastAsia="Times New Roman"/>
                <w:sz w:val="28"/>
              </w:rPr>
              <w:t xml:space="preserve">Муниципальные правовые акты                      </w:t>
            </w:r>
            <w:r w:rsidR="00536857">
              <w:rPr>
                <w:rFonts w:eastAsia="Times New Roman"/>
                <w:sz w:val="28"/>
              </w:rPr>
              <w:t xml:space="preserve">                         </w:t>
            </w:r>
            <w:r w:rsidR="00035C8C">
              <w:rPr>
                <w:rFonts w:eastAsia="Times New Roman"/>
                <w:sz w:val="28"/>
              </w:rPr>
              <w:t>стр. 53</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Глава 7.</w:t>
            </w:r>
            <w:r w:rsidR="00536857">
              <w:rPr>
                <w:rFonts w:eastAsia="Times New Roman"/>
                <w:sz w:val="28"/>
              </w:rPr>
              <w:t xml:space="preserve"> </w:t>
            </w:r>
            <w:r>
              <w:rPr>
                <w:rFonts w:eastAsia="Times New Roman"/>
                <w:sz w:val="28"/>
              </w:rPr>
              <w:t>Экономическая основа местного сам</w:t>
            </w:r>
            <w:r w:rsidR="00035C8C">
              <w:rPr>
                <w:rFonts w:eastAsia="Times New Roman"/>
                <w:sz w:val="28"/>
              </w:rPr>
              <w:t xml:space="preserve">оуправления           </w:t>
            </w:r>
            <w:r w:rsidR="00536857">
              <w:rPr>
                <w:rFonts w:eastAsia="Times New Roman"/>
                <w:sz w:val="28"/>
              </w:rPr>
              <w:t xml:space="preserve">       </w:t>
            </w:r>
            <w:r w:rsidR="00035C8C">
              <w:rPr>
                <w:rFonts w:eastAsia="Times New Roman"/>
                <w:sz w:val="28"/>
              </w:rPr>
              <w:t>стр. 59</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9917B8" w:rsidRDefault="009917B8" w:rsidP="0081350A">
            <w:pPr>
              <w:tabs>
                <w:tab w:val="left" w:pos="142"/>
              </w:tabs>
              <w:rPr>
                <w:rFonts w:eastAsia="Times New Roman"/>
                <w:sz w:val="28"/>
              </w:rPr>
            </w:pPr>
            <w:r>
              <w:rPr>
                <w:rFonts w:eastAsia="Times New Roman"/>
                <w:sz w:val="28"/>
              </w:rPr>
              <w:t xml:space="preserve">должностных лиц местного самоуправления поселения               </w:t>
            </w:r>
            <w:r w:rsidR="00726AFD">
              <w:rPr>
                <w:rFonts w:eastAsia="Times New Roman"/>
                <w:sz w:val="28"/>
              </w:rPr>
              <w:t xml:space="preserve">    </w:t>
            </w:r>
            <w:r w:rsidR="00536857">
              <w:rPr>
                <w:rFonts w:eastAsia="Times New Roman"/>
                <w:sz w:val="28"/>
              </w:rPr>
              <w:t xml:space="preserve">   стр. 71</w:t>
            </w:r>
          </w:p>
          <w:p w:rsidR="009917B8" w:rsidRDefault="009917B8" w:rsidP="0081350A">
            <w:pPr>
              <w:tabs>
                <w:tab w:val="left" w:pos="142"/>
              </w:tabs>
              <w:rPr>
                <w:rFonts w:eastAsia="Times New Roman"/>
                <w:sz w:val="28"/>
              </w:rPr>
            </w:pPr>
          </w:p>
        </w:tc>
      </w:tr>
      <w:tr w:rsidR="009917B8" w:rsidTr="009E3411">
        <w:trPr>
          <w:gridAfter w:val="1"/>
          <w:wAfter w:w="36" w:type="dxa"/>
        </w:trPr>
        <w:tc>
          <w:tcPr>
            <w:tcW w:w="9039" w:type="dxa"/>
          </w:tcPr>
          <w:p w:rsidR="009917B8" w:rsidRDefault="009917B8" w:rsidP="0081350A">
            <w:pPr>
              <w:tabs>
                <w:tab w:val="left" w:pos="142"/>
              </w:tabs>
              <w:snapToGrid w:val="0"/>
              <w:rPr>
                <w:rFonts w:eastAsia="Times New Roman"/>
                <w:sz w:val="28"/>
              </w:rPr>
            </w:pPr>
            <w:r>
              <w:rPr>
                <w:rFonts w:eastAsia="Times New Roman"/>
                <w:sz w:val="28"/>
              </w:rPr>
              <w:t xml:space="preserve">Глава 9.Заключительные положения                           </w:t>
            </w:r>
            <w:r w:rsidR="00035C8C">
              <w:rPr>
                <w:rFonts w:eastAsia="Times New Roman"/>
                <w:sz w:val="28"/>
              </w:rPr>
              <w:t xml:space="preserve">   </w:t>
            </w:r>
            <w:r w:rsidR="00CC3C0A">
              <w:rPr>
                <w:rFonts w:eastAsia="Times New Roman"/>
                <w:sz w:val="28"/>
              </w:rPr>
              <w:t xml:space="preserve">                         стр. 74</w:t>
            </w:r>
          </w:p>
          <w:p w:rsidR="009917B8" w:rsidRDefault="009917B8" w:rsidP="0081350A">
            <w:pPr>
              <w:tabs>
                <w:tab w:val="left" w:pos="142"/>
              </w:tabs>
              <w:rPr>
                <w:rFonts w:eastAsia="Times New Roman"/>
                <w:sz w:val="28"/>
              </w:rPr>
            </w:pPr>
          </w:p>
        </w:tc>
      </w:tr>
    </w:tbl>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p>
    <w:p w:rsidR="009917B8" w:rsidRDefault="009917B8" w:rsidP="0081350A"/>
    <w:p w:rsidR="009917B8" w:rsidRDefault="009917B8" w:rsidP="0081350A">
      <w:pPr>
        <w:pStyle w:val="5"/>
        <w:keepNext w:val="0"/>
      </w:pPr>
    </w:p>
    <w:p w:rsidR="009917B8" w:rsidRDefault="009917B8" w:rsidP="0081350A"/>
    <w:p w:rsidR="009917B8" w:rsidRDefault="009917B8" w:rsidP="0081350A"/>
    <w:p w:rsidR="009917B8" w:rsidRPr="00120CDE" w:rsidRDefault="009917B8" w:rsidP="0081350A"/>
    <w:p w:rsidR="009917B8" w:rsidRDefault="009917B8" w:rsidP="0081350A"/>
    <w:p w:rsidR="009917B8" w:rsidRDefault="009917B8" w:rsidP="0081350A"/>
    <w:p w:rsidR="009917B8" w:rsidRDefault="009917B8" w:rsidP="0081350A"/>
    <w:p w:rsidR="009917B8" w:rsidRDefault="009917B8" w:rsidP="0081350A">
      <w:pPr>
        <w:pStyle w:val="5"/>
        <w:keepNext w:val="0"/>
      </w:pPr>
      <w:r>
        <w:t>УСТАВ ПОСЕЛЕНИЯ</w:t>
      </w:r>
    </w:p>
    <w:p w:rsidR="0037706D" w:rsidRPr="0037706D" w:rsidRDefault="0037706D" w:rsidP="0037706D"/>
    <w:p w:rsidR="009917B8" w:rsidRDefault="00A401A1" w:rsidP="0081350A">
      <w:pPr>
        <w:tabs>
          <w:tab w:val="left" w:pos="-1276"/>
        </w:tabs>
        <w:ind w:firstLine="851"/>
        <w:jc w:val="both"/>
        <w:rPr>
          <w:sz w:val="28"/>
        </w:rPr>
      </w:pPr>
      <w:r>
        <w:rPr>
          <w:sz w:val="28"/>
        </w:rPr>
        <w:t>Настоящий устав  Ленинского сельского поселения Усть-Лабинского</w:t>
      </w:r>
      <w:r w:rsidR="009917B8">
        <w:rPr>
          <w:sz w:val="28"/>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w:t>
      </w:r>
      <w:r>
        <w:rPr>
          <w:sz w:val="28"/>
        </w:rPr>
        <w:t xml:space="preserve"> Ленинского сельского поселения Усть-Лабинского </w:t>
      </w:r>
      <w:r w:rsidR="009917B8">
        <w:rPr>
          <w:sz w:val="28"/>
        </w:rPr>
        <w:t xml:space="preserve">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A401A1">
        <w:rPr>
          <w:sz w:val="28"/>
        </w:rPr>
        <w:t>Ленинского</w:t>
      </w:r>
      <w:r w:rsidR="009917B8" w:rsidRPr="00A401A1">
        <w:rPr>
          <w:sz w:val="28"/>
        </w:rPr>
        <w:t xml:space="preserve"> </w:t>
      </w:r>
      <w:r>
        <w:rPr>
          <w:sz w:val="28"/>
        </w:rPr>
        <w:t>сельского поселения Усть-Лабинского</w:t>
      </w:r>
      <w:r w:rsidR="009917B8">
        <w:rPr>
          <w:sz w:val="28"/>
        </w:rPr>
        <w:t xml:space="preserve"> района.</w:t>
      </w:r>
    </w:p>
    <w:p w:rsidR="009917B8" w:rsidRDefault="009917B8" w:rsidP="00F701C6">
      <w:pPr>
        <w:tabs>
          <w:tab w:val="left" w:pos="-1276"/>
        </w:tabs>
        <w:ind w:firstLine="851"/>
        <w:jc w:val="both"/>
        <w:rPr>
          <w:sz w:val="28"/>
        </w:rPr>
      </w:pPr>
      <w:r>
        <w:rPr>
          <w:sz w:val="28"/>
        </w:rPr>
        <w:t>Устав является основным но</w:t>
      </w:r>
      <w:r w:rsidR="00A401A1">
        <w:rPr>
          <w:sz w:val="28"/>
        </w:rPr>
        <w:t>рмативным правовым актом Ленинского сельского поселения Усть-Лабинского</w:t>
      </w:r>
      <w:r>
        <w:rPr>
          <w:sz w:val="28"/>
        </w:rPr>
        <w:t xml:space="preserve"> района, которому должны соответствовать все иные нормативные правовые акты органов и должностных л</w:t>
      </w:r>
      <w:r w:rsidR="00A401A1">
        <w:rPr>
          <w:sz w:val="28"/>
        </w:rPr>
        <w:t>иц местного самоуправления Ленинского</w:t>
      </w:r>
      <w:r>
        <w:rPr>
          <w:sz w:val="28"/>
        </w:rPr>
        <w:t xml:space="preserve"> сельского поселения </w:t>
      </w:r>
      <w:r w:rsidR="00A401A1" w:rsidRPr="00A401A1">
        <w:rPr>
          <w:sz w:val="28"/>
        </w:rPr>
        <w:t>Усть-Лабинского</w:t>
      </w:r>
      <w:r>
        <w:rPr>
          <w:sz w:val="28"/>
        </w:rPr>
        <w:t xml:space="preserve"> района. </w:t>
      </w:r>
    </w:p>
    <w:p w:rsidR="00F701C6" w:rsidRDefault="00F701C6" w:rsidP="00F701C6">
      <w:pPr>
        <w:tabs>
          <w:tab w:val="left" w:pos="-1276"/>
        </w:tabs>
        <w:ind w:firstLine="851"/>
        <w:jc w:val="both"/>
        <w:rPr>
          <w:sz w:val="28"/>
        </w:rPr>
      </w:pPr>
    </w:p>
    <w:p w:rsidR="00F701C6" w:rsidRPr="00F701C6" w:rsidRDefault="00F701C6" w:rsidP="00F701C6">
      <w:pPr>
        <w:tabs>
          <w:tab w:val="left" w:pos="-1276"/>
        </w:tabs>
        <w:ind w:firstLine="851"/>
        <w:jc w:val="both"/>
        <w:rPr>
          <w:sz w:val="28"/>
        </w:rPr>
      </w:pPr>
    </w:p>
    <w:p w:rsidR="009917B8" w:rsidRDefault="009917B8" w:rsidP="00B406E2">
      <w:pPr>
        <w:pStyle w:val="4"/>
        <w:keepNext w:val="0"/>
        <w:tabs>
          <w:tab w:val="clear" w:pos="864"/>
          <w:tab w:val="left" w:pos="0"/>
        </w:tabs>
        <w:ind w:left="0"/>
        <w:rPr>
          <w:rFonts w:eastAsia="Times New Roman"/>
        </w:rPr>
      </w:pPr>
      <w:r>
        <w:rPr>
          <w:rFonts w:eastAsia="Times New Roman"/>
        </w:rPr>
        <w:t>ГЛАВА I. ОБЩИЕ ПОЛОЖЕНИЯ</w:t>
      </w:r>
    </w:p>
    <w:p w:rsidR="009917B8" w:rsidRDefault="009917B8" w:rsidP="0081350A">
      <w:pPr>
        <w:tabs>
          <w:tab w:val="left" w:pos="142"/>
        </w:tabs>
        <w:ind w:firstLine="851"/>
        <w:rPr>
          <w:rFonts w:eastAsia="Times New Roman"/>
          <w:sz w:val="28"/>
        </w:rPr>
      </w:pPr>
    </w:p>
    <w:p w:rsidR="009917B8" w:rsidRDefault="009917B8" w:rsidP="0081350A">
      <w:pPr>
        <w:tabs>
          <w:tab w:val="left" w:pos="142"/>
        </w:tabs>
        <w:ind w:firstLine="851"/>
        <w:rPr>
          <w:rFonts w:eastAsia="Times New Roman"/>
          <w:b/>
          <w:sz w:val="28"/>
        </w:rPr>
      </w:pPr>
      <w:r>
        <w:rPr>
          <w:rFonts w:eastAsia="Times New Roman"/>
          <w:b/>
          <w:sz w:val="28"/>
        </w:rPr>
        <w:t>Статья 1. Основные термины и понятия</w:t>
      </w:r>
    </w:p>
    <w:p w:rsidR="00741545" w:rsidRDefault="009917B8" w:rsidP="0081350A">
      <w:pPr>
        <w:pStyle w:val="WW-3"/>
        <w:rPr>
          <w:b w:val="0"/>
          <w:i w:val="0"/>
        </w:rPr>
      </w:pPr>
      <w:r>
        <w:rPr>
          <w:b w:val="0"/>
          <w:i w:val="0"/>
        </w:rPr>
        <w:t xml:space="preserve">Наименования </w:t>
      </w:r>
      <w:r w:rsidR="00A03B53">
        <w:rPr>
          <w:b w:val="0"/>
          <w:i w:val="0"/>
        </w:rPr>
        <w:t>«</w:t>
      </w:r>
      <w:r>
        <w:rPr>
          <w:b w:val="0"/>
          <w:i w:val="0"/>
        </w:rPr>
        <w:t>мун</w:t>
      </w:r>
      <w:r w:rsidR="00A401A1">
        <w:rPr>
          <w:b w:val="0"/>
          <w:i w:val="0"/>
        </w:rPr>
        <w:t>иципальное образование Ленинское</w:t>
      </w:r>
      <w:r>
        <w:rPr>
          <w:b w:val="0"/>
          <w:i w:val="0"/>
        </w:rPr>
        <w:t xml:space="preserve"> сельское поселение в составе муниципального</w:t>
      </w:r>
      <w:r w:rsidR="00741545">
        <w:rPr>
          <w:b w:val="0"/>
          <w:i w:val="0"/>
        </w:rPr>
        <w:t xml:space="preserve"> образования Усть-Лабинский </w:t>
      </w:r>
      <w:r>
        <w:rPr>
          <w:b w:val="0"/>
          <w:i w:val="0"/>
        </w:rPr>
        <w:t>район</w:t>
      </w:r>
      <w:r w:rsidR="00A03B53">
        <w:rPr>
          <w:b w:val="0"/>
          <w:i w:val="0"/>
        </w:rPr>
        <w:t>»</w:t>
      </w:r>
      <w:r>
        <w:rPr>
          <w:b w:val="0"/>
          <w:i w:val="0"/>
        </w:rPr>
        <w:t xml:space="preserve"> и </w:t>
      </w:r>
    </w:p>
    <w:p w:rsidR="009917B8" w:rsidRDefault="00A03B53" w:rsidP="00741545">
      <w:pPr>
        <w:pStyle w:val="WW-3"/>
        <w:ind w:firstLine="0"/>
        <w:rPr>
          <w:b w:val="0"/>
          <w:i w:val="0"/>
        </w:rPr>
      </w:pPr>
      <w:r>
        <w:rPr>
          <w:b w:val="0"/>
          <w:i w:val="0"/>
        </w:rPr>
        <w:t>«</w:t>
      </w:r>
      <w:r w:rsidR="00741545">
        <w:rPr>
          <w:b w:val="0"/>
          <w:i w:val="0"/>
        </w:rPr>
        <w:t xml:space="preserve">Ленинское сельское поселение Усть-Лабинского </w:t>
      </w:r>
      <w:r w:rsidR="009917B8">
        <w:rPr>
          <w:b w:val="0"/>
          <w:i w:val="0"/>
        </w:rPr>
        <w:t xml:space="preserve"> района</w:t>
      </w:r>
      <w:r>
        <w:rPr>
          <w:b w:val="0"/>
          <w:i w:val="0"/>
        </w:rPr>
        <w:t>»</w:t>
      </w:r>
      <w:r w:rsidR="009917B8">
        <w:rPr>
          <w:b w:val="0"/>
          <w:i w:val="0"/>
        </w:rPr>
        <w:t xml:space="preserve"> равнозначны (далее по тексту – поселение).</w:t>
      </w:r>
    </w:p>
    <w:p w:rsidR="009917B8" w:rsidRDefault="009917B8" w:rsidP="0081350A">
      <w:pPr>
        <w:pStyle w:val="WW-2"/>
        <w:tabs>
          <w:tab w:val="left" w:pos="-1276"/>
        </w:tabs>
        <w:rPr>
          <w:rFonts w:eastAsia="Lucida Sans Unicode"/>
        </w:rPr>
      </w:pPr>
      <w:r>
        <w:rPr>
          <w:rFonts w:eastAsia="Lucida Sans Unicode"/>
        </w:rPr>
        <w:t>Представительный орган муниципально</w:t>
      </w:r>
      <w:r w:rsidR="00741545">
        <w:rPr>
          <w:rFonts w:eastAsia="Lucida Sans Unicode"/>
        </w:rPr>
        <w:t xml:space="preserve">го образования - Совет Ленинского сельского поселения  Усть-Лабинского </w:t>
      </w:r>
      <w:r>
        <w:rPr>
          <w:rFonts w:eastAsia="Lucida Sans Unicode"/>
        </w:rPr>
        <w:t xml:space="preserve">района (далее по тексту – Совет). </w:t>
      </w:r>
    </w:p>
    <w:p w:rsidR="009917B8" w:rsidRDefault="009917B8" w:rsidP="0081350A">
      <w:pPr>
        <w:tabs>
          <w:tab w:val="left" w:pos="-1276"/>
        </w:tabs>
        <w:ind w:firstLine="851"/>
        <w:jc w:val="both"/>
        <w:rPr>
          <w:sz w:val="28"/>
        </w:rPr>
      </w:pPr>
      <w:r>
        <w:rPr>
          <w:sz w:val="28"/>
        </w:rPr>
        <w:t xml:space="preserve">Глава муниципального образования - глава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глава поселения).</w:t>
      </w:r>
    </w:p>
    <w:p w:rsidR="009917B8" w:rsidRDefault="009917B8"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w:t>
      </w:r>
      <w:r w:rsidR="00741545" w:rsidRPr="00741545">
        <w:rPr>
          <w:sz w:val="28"/>
        </w:rPr>
        <w:t>Ленинского</w:t>
      </w:r>
      <w:r>
        <w:rPr>
          <w:b/>
          <w:i/>
          <w:sz w:val="28"/>
        </w:rPr>
        <w:t xml:space="preserve"> </w:t>
      </w:r>
      <w:r w:rsidR="00741545">
        <w:rPr>
          <w:sz w:val="28"/>
        </w:rPr>
        <w:t xml:space="preserve">сельского поселения Усть-Лабинского </w:t>
      </w:r>
      <w:r>
        <w:rPr>
          <w:sz w:val="28"/>
        </w:rPr>
        <w:t>района (далее по тексту - администрация).</w:t>
      </w:r>
    </w:p>
    <w:p w:rsidR="009917B8" w:rsidRDefault="009917B8" w:rsidP="0081350A">
      <w:pPr>
        <w:pStyle w:val="WW-2"/>
        <w:tabs>
          <w:tab w:val="left" w:pos="-1276"/>
        </w:tabs>
        <w:rPr>
          <w:rFonts w:eastAsia="Lucida Sans Unicode"/>
        </w:rPr>
      </w:pPr>
      <w:r>
        <w:rPr>
          <w:rFonts w:eastAsia="Lucida Sans Unicode"/>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Pr>
          <w:rFonts w:eastAsia="Lucida Sans Unicode"/>
        </w:rPr>
        <w:t>«</w:t>
      </w:r>
      <w:r>
        <w:rPr>
          <w:rFonts w:eastAsia="Lucida Sans Unicode"/>
        </w:rPr>
        <w:t>Об общих принципах организации местного самоуправления в Российской Федерации</w:t>
      </w:r>
      <w:r w:rsidR="00A03B53">
        <w:rPr>
          <w:rFonts w:eastAsia="Lucida Sans Unicode"/>
        </w:rPr>
        <w:t>»</w:t>
      </w:r>
      <w:r>
        <w:rPr>
          <w:rFonts w:eastAsia="Lucida Sans Unicode"/>
        </w:rPr>
        <w:t>.</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4305"/>
        </w:tabs>
        <w:spacing w:before="0" w:after="0"/>
        <w:ind w:firstLine="851"/>
        <w:rPr>
          <w:rFonts w:ascii="Times New Roman" w:eastAsia="Times New Roman" w:hAnsi="Times New Roman"/>
          <w:i w:val="0"/>
        </w:rPr>
      </w:pPr>
      <w:r>
        <w:rPr>
          <w:rFonts w:ascii="Times New Roman" w:eastAsia="Times New Roman" w:hAnsi="Times New Roman"/>
          <w:i w:val="0"/>
        </w:rPr>
        <w:t>Статья 2. Статус  поселения</w:t>
      </w:r>
    </w:p>
    <w:p w:rsidR="009917B8" w:rsidRDefault="00741545" w:rsidP="0081350A">
      <w:pPr>
        <w:pStyle w:val="ad"/>
        <w:tabs>
          <w:tab w:val="left" w:pos="142"/>
          <w:tab w:val="left" w:pos="280"/>
        </w:tabs>
        <w:spacing w:after="0" w:line="100" w:lineRule="atLeast"/>
        <w:ind w:firstLine="851"/>
        <w:jc w:val="both"/>
        <w:rPr>
          <w:rFonts w:eastAsia="Times New Roman"/>
          <w:sz w:val="28"/>
        </w:rPr>
      </w:pPr>
      <w:r>
        <w:rPr>
          <w:rFonts w:eastAsia="Times New Roman"/>
          <w:sz w:val="28"/>
        </w:rPr>
        <w:t xml:space="preserve">Ленинское </w:t>
      </w:r>
      <w:r w:rsidR="009917B8">
        <w:rPr>
          <w:rFonts w:eastAsia="Times New Roman"/>
          <w:sz w:val="28"/>
        </w:rPr>
        <w:t>сельское поселение наделено Законом К</w:t>
      </w:r>
      <w:r w:rsidR="00E101B6">
        <w:rPr>
          <w:rFonts w:eastAsia="Times New Roman"/>
          <w:sz w:val="28"/>
        </w:rPr>
        <w:t>раснодарского края от 7 июля 2004 года №  727</w:t>
      </w:r>
      <w:r w:rsidR="009917B8">
        <w:rPr>
          <w:rFonts w:eastAsia="Times New Roman"/>
          <w:sz w:val="28"/>
        </w:rPr>
        <w:t>- КЗ «Об установлении границ муниц</w:t>
      </w:r>
      <w:r>
        <w:rPr>
          <w:rFonts w:eastAsia="Times New Roman"/>
          <w:sz w:val="28"/>
        </w:rPr>
        <w:t>ипального образования Усть-Лабинский</w:t>
      </w:r>
      <w:r w:rsidR="009917B8">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9917B8" w:rsidRPr="00E101B6">
        <w:rPr>
          <w:rFonts w:eastAsia="Times New Roman"/>
          <w:sz w:val="28"/>
        </w:rPr>
        <w:t xml:space="preserve">– </w:t>
      </w:r>
      <w:r w:rsidR="00E101B6" w:rsidRPr="00E101B6">
        <w:rPr>
          <w:rFonts w:eastAsia="Times New Roman"/>
          <w:sz w:val="28"/>
        </w:rPr>
        <w:t xml:space="preserve"> городского</w:t>
      </w:r>
      <w:r w:rsidR="00E101B6" w:rsidRPr="00E101B6">
        <w:rPr>
          <w:rFonts w:eastAsia="Times New Roman"/>
          <w:i/>
          <w:sz w:val="28"/>
        </w:rPr>
        <w:t xml:space="preserve"> </w:t>
      </w:r>
      <w:r w:rsidR="009917B8" w:rsidRPr="00E101B6">
        <w:rPr>
          <w:rFonts w:eastAsia="Times New Roman"/>
          <w:sz w:val="28"/>
        </w:rPr>
        <w:t>и</w:t>
      </w:r>
      <w:r w:rsidR="009917B8">
        <w:rPr>
          <w:rFonts w:eastAsia="Times New Roman"/>
          <w:sz w:val="28"/>
        </w:rPr>
        <w:t xml:space="preserve"> сельских поселений - и установлении их границ» статусом сельского поселения, </w:t>
      </w:r>
      <w:r w:rsidR="009917B8">
        <w:rPr>
          <w:rFonts w:eastAsia="Times New Roman"/>
          <w:sz w:val="28"/>
        </w:rPr>
        <w:lastRenderedPageBreak/>
        <w:t>вход</w:t>
      </w:r>
      <w:r>
        <w:rPr>
          <w:rFonts w:eastAsia="Times New Roman"/>
          <w:sz w:val="28"/>
        </w:rPr>
        <w:t>ящее в состав территории Усть-Лабинского</w:t>
      </w:r>
      <w:r w:rsidR="009917B8">
        <w:rPr>
          <w:rFonts w:eastAsia="Times New Roman"/>
          <w:sz w:val="28"/>
        </w:rPr>
        <w:t xml:space="preserve"> района.</w:t>
      </w:r>
    </w:p>
    <w:p w:rsidR="009917B8" w:rsidRDefault="009917B8" w:rsidP="0081350A">
      <w:pPr>
        <w:ind w:firstLine="900"/>
        <w:jc w:val="both"/>
        <w:rPr>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3. Границы поселения</w:t>
      </w:r>
    </w:p>
    <w:p w:rsidR="009917B8" w:rsidRDefault="009917B8" w:rsidP="0081350A">
      <w:pPr>
        <w:tabs>
          <w:tab w:val="left" w:pos="142"/>
        </w:tabs>
        <w:ind w:firstLine="851"/>
        <w:jc w:val="both"/>
        <w:rPr>
          <w:rFonts w:eastAsia="Times New Roman"/>
          <w:sz w:val="28"/>
        </w:rPr>
      </w:pPr>
      <w:r>
        <w:rPr>
          <w:rFonts w:eastAsia="Times New Roman"/>
          <w:sz w:val="28"/>
        </w:rPr>
        <w:t>1. Местное самоуправление в поселении осуществляется в границах поселения, установленных Законом К</w:t>
      </w:r>
      <w:r w:rsidR="00E101B6">
        <w:rPr>
          <w:rFonts w:eastAsia="Times New Roman"/>
          <w:sz w:val="28"/>
        </w:rPr>
        <w:t>раснодарского края от 7 июля 2004 года № 727</w:t>
      </w:r>
      <w:r>
        <w:rPr>
          <w:rFonts w:eastAsia="Times New Roman"/>
          <w:sz w:val="28"/>
        </w:rPr>
        <w:t>- КЗ «Об установлении границ муниц</w:t>
      </w:r>
      <w:r w:rsidR="00035C8C">
        <w:rPr>
          <w:rFonts w:eastAsia="Times New Roman"/>
          <w:sz w:val="28"/>
        </w:rPr>
        <w:t xml:space="preserve">ипального образования Усть-Лабинский </w:t>
      </w:r>
      <w:r>
        <w:rPr>
          <w:rFonts w:eastAsia="Times New Roman"/>
          <w:sz w:val="28"/>
        </w:rPr>
        <w:t xml:space="preserve"> район, наделении его статусом муниципального района, образовании в его составе муниципальных образований –</w:t>
      </w:r>
      <w:r w:rsidR="00E101B6">
        <w:rPr>
          <w:rFonts w:eastAsia="Times New Roman"/>
          <w:sz w:val="28"/>
        </w:rPr>
        <w:t xml:space="preserve"> городского </w:t>
      </w:r>
      <w:r>
        <w:rPr>
          <w:rFonts w:eastAsia="Times New Roman"/>
          <w:sz w:val="28"/>
        </w:rPr>
        <w:t>и сельских поселений - и установлении их границ».</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 xml:space="preserve">Статья 4. Официальные символы  поселения </w:t>
      </w:r>
    </w:p>
    <w:p w:rsidR="009917B8" w:rsidRDefault="009917B8" w:rsidP="000F1F52">
      <w:pPr>
        <w:widowControl/>
        <w:suppressAutoHyphens w:val="0"/>
        <w:autoSpaceDE w:val="0"/>
        <w:autoSpaceDN w:val="0"/>
        <w:adjustRightInd w:val="0"/>
        <w:ind w:firstLine="851"/>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E101B6">
        <w:rPr>
          <w:rFonts w:eastAsia="Times New Roman"/>
          <w:sz w:val="28"/>
        </w:rPr>
        <w:t xml:space="preserve"> </w:t>
      </w:r>
      <w:r w:rsidR="000F1F52" w:rsidRPr="002D5A50">
        <w:rPr>
          <w:rFonts w:eastAsiaTheme="minorHAnsi"/>
          <w:kern w:val="0"/>
          <w:sz w:val="28"/>
          <w:szCs w:val="28"/>
        </w:rPr>
        <w:t>и особенности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5. Местное самоуправление поселения</w:t>
      </w:r>
    </w:p>
    <w:p w:rsidR="009917B8" w:rsidRDefault="009917B8" w:rsidP="0081350A">
      <w:pPr>
        <w:pStyle w:val="22"/>
        <w:tabs>
          <w:tab w:val="left" w:pos="142"/>
        </w:tabs>
        <w:spacing w:before="0" w:after="0"/>
        <w:ind w:firstLine="851"/>
        <w:rPr>
          <w:rFonts w:eastAsia="Times New Roman"/>
        </w:rPr>
      </w:pPr>
      <w:r>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741545">
        <w:rPr>
          <w:rFonts w:eastAsia="Times New Roman"/>
        </w:rPr>
        <w:t xml:space="preserve"> </w:t>
      </w:r>
      <w:r>
        <w:rPr>
          <w:rFonts w:eastAsia="Times New Roman"/>
        </w:rPr>
        <w:t>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Default="009917B8" w:rsidP="0081350A">
      <w:pPr>
        <w:pStyle w:val="af"/>
        <w:tabs>
          <w:tab w:val="left" w:pos="142"/>
        </w:tabs>
        <w:ind w:firstLine="851"/>
        <w:jc w:val="left"/>
        <w:rPr>
          <w:rFonts w:eastAsia="Times New Roman"/>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Статья 6. Правовая основа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Pr>
          <w:sz w:val="28"/>
        </w:rPr>
        <w:t xml:space="preserve">от 06.10.2003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rFonts w:eastAsia="Times New Roman"/>
          <w:sz w:val="28"/>
        </w:rPr>
        <w:lastRenderedPageBreak/>
        <w:t>распоряжения Правительства Российской</w:t>
      </w:r>
      <w:r w:rsidR="00E101B6">
        <w:rPr>
          <w:rFonts w:eastAsia="Times New Roman"/>
          <w:sz w:val="28"/>
        </w:rPr>
        <w:t xml:space="preserve"> </w:t>
      </w:r>
      <w:r>
        <w:rPr>
          <w:rFonts w:eastAsia="Times New Roman"/>
          <w:sz w:val="28"/>
        </w:rPr>
        <w:t>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Pr>
          <w:rFonts w:eastAsia="Times New Roman"/>
          <w:b/>
          <w:i/>
          <w:sz w:val="28"/>
        </w:rPr>
        <w:t>,</w:t>
      </w:r>
      <w:r>
        <w:rPr>
          <w:rFonts w:eastAsia="Times New Roman"/>
          <w:sz w:val="28"/>
        </w:rPr>
        <w:t xml:space="preserve"> иные муниципальные правовые акты.</w:t>
      </w:r>
    </w:p>
    <w:p w:rsidR="009917B8" w:rsidRDefault="009917B8" w:rsidP="0081350A">
      <w:pPr>
        <w:tabs>
          <w:tab w:val="left" w:pos="142"/>
        </w:tabs>
        <w:ind w:firstLine="851"/>
        <w:jc w:val="both"/>
        <w:rPr>
          <w:rFonts w:eastAsia="Times New Roman"/>
          <w:sz w:val="28"/>
        </w:rPr>
      </w:pPr>
    </w:p>
    <w:p w:rsidR="009917B8" w:rsidRDefault="00035C8C" w:rsidP="00035C8C">
      <w:pPr>
        <w:tabs>
          <w:tab w:val="left" w:pos="142"/>
        </w:tabs>
        <w:ind w:firstLine="851"/>
        <w:rPr>
          <w:rFonts w:eastAsia="Times New Roman"/>
          <w:b/>
          <w:sz w:val="28"/>
        </w:rPr>
      </w:pPr>
      <w:r>
        <w:rPr>
          <w:rFonts w:eastAsia="Times New Roman"/>
          <w:b/>
          <w:sz w:val="28"/>
        </w:rPr>
        <w:t xml:space="preserve">Статья </w:t>
      </w:r>
      <w:r w:rsidR="009917B8" w:rsidRPr="00035C8C">
        <w:rPr>
          <w:rFonts w:eastAsia="Times New Roman"/>
          <w:b/>
          <w:sz w:val="28"/>
        </w:rPr>
        <w:t>7.</w:t>
      </w:r>
      <w:r>
        <w:rPr>
          <w:rFonts w:eastAsia="Times New Roman"/>
          <w:b/>
          <w:sz w:val="28"/>
        </w:rPr>
        <w:t xml:space="preserve"> </w:t>
      </w:r>
      <w:r w:rsidR="009917B8">
        <w:rPr>
          <w:rFonts w:eastAsia="Times New Roman"/>
          <w:b/>
          <w:sz w:val="28"/>
        </w:rPr>
        <w:t>Права граждан на осуществление местного самоуправления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Default="009917B8" w:rsidP="0081350A">
      <w:pPr>
        <w:numPr>
          <w:ilvl w:val="0"/>
          <w:numId w:val="2"/>
        </w:numPr>
        <w:tabs>
          <w:tab w:val="left" w:pos="-615"/>
          <w:tab w:val="left" w:pos="-585"/>
        </w:tabs>
        <w:ind w:left="0" w:firstLine="851"/>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Default="009917B8" w:rsidP="0081350A">
      <w:pPr>
        <w:tabs>
          <w:tab w:val="left" w:pos="-473"/>
        </w:tabs>
        <w:ind w:firstLine="851"/>
        <w:jc w:val="both"/>
        <w:rPr>
          <w:rFonts w:eastAsia="Times New Roman"/>
          <w:sz w:val="28"/>
        </w:rPr>
      </w:pPr>
    </w:p>
    <w:p w:rsidR="00F701C6" w:rsidRDefault="00F701C6" w:rsidP="0081350A">
      <w:pPr>
        <w:tabs>
          <w:tab w:val="left" w:pos="-473"/>
        </w:tabs>
        <w:ind w:firstLine="851"/>
        <w:jc w:val="both"/>
        <w:rPr>
          <w:rFonts w:eastAsia="Times New Roman"/>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Ii</w:t>
      </w:r>
      <w:r>
        <w:rPr>
          <w:rFonts w:eastAsia="Times New Roman"/>
          <w:b/>
          <w:caps/>
          <w:sz w:val="28"/>
        </w:rPr>
        <w:t>. ВОПРОСЫ местного ЗНАЧЕНИЯ поселения</w:t>
      </w:r>
    </w:p>
    <w:p w:rsidR="009917B8" w:rsidRDefault="009917B8" w:rsidP="0081350A">
      <w:pPr>
        <w:tabs>
          <w:tab w:val="left" w:pos="142"/>
        </w:tabs>
        <w:ind w:firstLine="851"/>
        <w:jc w:val="center"/>
        <w:rPr>
          <w:rFonts w:eastAsia="Times New Roman"/>
          <w:sz w:val="28"/>
        </w:rPr>
      </w:pPr>
    </w:p>
    <w:p w:rsidR="009917B8" w:rsidRDefault="009917B8" w:rsidP="0081350A">
      <w:pPr>
        <w:pStyle w:val="aaanao"/>
        <w:tabs>
          <w:tab w:val="left" w:pos="142"/>
        </w:tabs>
        <w:ind w:firstLine="851"/>
        <w:jc w:val="both"/>
        <w:rPr>
          <w:rFonts w:eastAsia="Times New Roman"/>
          <w:b/>
          <w:sz w:val="28"/>
        </w:rPr>
      </w:pPr>
      <w:r>
        <w:rPr>
          <w:rFonts w:eastAsia="Times New Roman"/>
          <w:b/>
          <w:sz w:val="28"/>
        </w:rPr>
        <w:t>Статья 8. Вопросы местного значения поселения</w:t>
      </w:r>
    </w:p>
    <w:p w:rsidR="009917B8" w:rsidRDefault="009917B8" w:rsidP="0081350A">
      <w:pPr>
        <w:pStyle w:val="22"/>
        <w:tabs>
          <w:tab w:val="left" w:pos="-1276"/>
        </w:tabs>
        <w:spacing w:before="0" w:after="0"/>
        <w:ind w:firstLine="851"/>
      </w:pPr>
      <w:r>
        <w:t>К вопросам местного значения поселения относятся:</w:t>
      </w:r>
    </w:p>
    <w:p w:rsidR="009917B8" w:rsidRDefault="009917B8" w:rsidP="0081350A">
      <w:pPr>
        <w:tabs>
          <w:tab w:val="left" w:pos="-1276"/>
          <w:tab w:val="left" w:pos="1134"/>
        </w:tabs>
        <w:ind w:firstLine="851"/>
        <w:jc w:val="both"/>
        <w:rPr>
          <w:sz w:val="28"/>
        </w:rPr>
      </w:pPr>
      <w:r>
        <w:rPr>
          <w:sz w:val="28"/>
        </w:rPr>
        <w:t>1) формирование, утверждение, исполнение бюджета поселения и контроль за исполнением данного бюджета;</w:t>
      </w:r>
    </w:p>
    <w:p w:rsidR="009917B8" w:rsidRDefault="009917B8"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9917B8" w:rsidRDefault="009917B8"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9917B8" w:rsidRPr="00741545" w:rsidRDefault="009917B8" w:rsidP="0081350A">
      <w:pPr>
        <w:tabs>
          <w:tab w:val="left" w:pos="-1276"/>
          <w:tab w:val="left" w:pos="1134"/>
        </w:tabs>
        <w:ind w:firstLine="851"/>
        <w:jc w:val="both"/>
        <w:rPr>
          <w:sz w:val="28"/>
        </w:rPr>
      </w:pPr>
      <w:r>
        <w:rPr>
          <w:sz w:val="28"/>
        </w:rPr>
        <w:t>4) организация в границах поселения электро-, тепло-, газо- и водоснабжения населения, водоотведения, снабжения населения топливом</w:t>
      </w:r>
      <w:r w:rsidR="00A4327C" w:rsidRPr="00741545">
        <w:rPr>
          <w:sz w:val="28"/>
          <w:szCs w:val="28"/>
        </w:rPr>
        <w:t>, в пределах полномочий, установленных законодательством Российской Федерации</w:t>
      </w:r>
      <w:r w:rsidRPr="00741545">
        <w:rPr>
          <w:sz w:val="28"/>
        </w:rPr>
        <w:t>;</w:t>
      </w:r>
    </w:p>
    <w:p w:rsidR="009917B8" w:rsidRDefault="009917B8" w:rsidP="0081350A">
      <w:pPr>
        <w:tabs>
          <w:tab w:val="left" w:pos="-1276"/>
          <w:tab w:val="left" w:pos="1134"/>
        </w:tabs>
        <w:ind w:firstLine="851"/>
        <w:jc w:val="both"/>
        <w:rPr>
          <w:sz w:val="28"/>
        </w:rPr>
      </w:pPr>
      <w:r>
        <w:rPr>
          <w:sz w:val="28"/>
        </w:rPr>
        <w:t xml:space="preserve">5) дорожная деятельность в отношении </w:t>
      </w:r>
      <w:r w:rsidR="00091353" w:rsidRPr="002D5A50">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E101B6">
        <w:rPr>
          <w:rFonts w:eastAsiaTheme="minorHAnsi"/>
          <w:kern w:val="0"/>
          <w:sz w:val="28"/>
          <w:szCs w:val="28"/>
        </w:rPr>
        <w:t xml:space="preserve"> </w:t>
      </w:r>
      <w:r>
        <w:rPr>
          <w:sz w:val="28"/>
        </w:rPr>
        <w:t xml:space="preserve">автомобильных дорог местного значения в границах населенных пунктов поселения, а также осуществление </w:t>
      </w:r>
      <w:r>
        <w:rPr>
          <w:sz w:val="28"/>
        </w:rPr>
        <w:lastRenderedPageBreak/>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741545" w:rsidRDefault="00A4327C" w:rsidP="00A4327C">
      <w:pPr>
        <w:suppressAutoHyphens w:val="0"/>
        <w:autoSpaceDE w:val="0"/>
        <w:autoSpaceDN w:val="0"/>
        <w:adjustRightInd w:val="0"/>
        <w:ind w:firstLine="851"/>
        <w:jc w:val="both"/>
        <w:rPr>
          <w:rFonts w:eastAsia="Times New Roman"/>
          <w:kern w:val="0"/>
          <w:sz w:val="28"/>
          <w:szCs w:val="28"/>
          <w:lang w:eastAsia="ru-RU"/>
        </w:rPr>
      </w:pPr>
      <w:r w:rsidRPr="00741545">
        <w:rPr>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741545">
          <w:rPr>
            <w:rFonts w:eastAsia="Times New Roman"/>
            <w:kern w:val="0"/>
            <w:sz w:val="28"/>
            <w:szCs w:val="28"/>
            <w:lang w:eastAsia="ru-RU"/>
          </w:rPr>
          <w:t>законодательством</w:t>
        </w:r>
      </w:hyperlink>
      <w:r w:rsidRPr="00741545">
        <w:rPr>
          <w:sz w:val="28"/>
          <w:szCs w:val="28"/>
        </w:rPr>
        <w:t>;</w:t>
      </w:r>
    </w:p>
    <w:p w:rsidR="009917B8" w:rsidRDefault="009917B8" w:rsidP="0081350A">
      <w:pPr>
        <w:shd w:val="clear" w:color="auto" w:fill="FFFFFF"/>
        <w:tabs>
          <w:tab w:val="left" w:pos="-1276"/>
        </w:tabs>
        <w:ind w:firstLine="851"/>
        <w:jc w:val="both"/>
        <w:rPr>
          <w:sz w:val="28"/>
        </w:rPr>
      </w:pPr>
      <w:r>
        <w:rPr>
          <w:sz w:val="28"/>
        </w:rPr>
        <w:t>7) создание условий для предоставления транспортных услуг</w:t>
      </w:r>
      <w:r w:rsidR="00E101B6">
        <w:rPr>
          <w:sz w:val="28"/>
        </w:rPr>
        <w:t xml:space="preserve"> </w:t>
      </w:r>
      <w:r>
        <w:rPr>
          <w:sz w:val="28"/>
        </w:rPr>
        <w:t>населению и организация транспортного обслуживания населения в границах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917B8" w:rsidRDefault="002E7A69" w:rsidP="002E7A69">
      <w:pPr>
        <w:pStyle w:val="ConsNormal"/>
        <w:ind w:firstLine="851"/>
        <w:jc w:val="both"/>
        <w:rPr>
          <w:rFonts w:ascii="Times New Roman" w:hAnsi="Times New Roman"/>
          <w:sz w:val="28"/>
        </w:rPr>
      </w:pPr>
      <w:r w:rsidRPr="002E7A69">
        <w:rPr>
          <w:rFonts w:ascii="Times New Roman" w:hAnsi="Times New Roman"/>
          <w:sz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E7A69" w:rsidRPr="00DA561A" w:rsidRDefault="002E7A69" w:rsidP="002E7A69">
      <w:pPr>
        <w:shd w:val="clear" w:color="auto" w:fill="FFFFFF"/>
        <w:tabs>
          <w:tab w:val="left" w:pos="-1276"/>
        </w:tabs>
        <w:ind w:firstLine="851"/>
        <w:jc w:val="both"/>
        <w:rPr>
          <w:sz w:val="28"/>
        </w:rPr>
      </w:pPr>
      <w:r>
        <w:rPr>
          <w:sz w:val="28"/>
        </w:rPr>
        <w:t>10</w:t>
      </w:r>
      <w:r w:rsidRPr="00DA561A">
        <w:rPr>
          <w:sz w:val="28"/>
        </w:rPr>
        <w:t>) участие в предупреждении и ликвидации последствий чрезвычайных ситуаций в границах поселения;</w:t>
      </w:r>
    </w:p>
    <w:p w:rsidR="009917B8" w:rsidRDefault="009917B8" w:rsidP="0081350A">
      <w:pPr>
        <w:tabs>
          <w:tab w:val="left" w:pos="-1276"/>
          <w:tab w:val="left" w:pos="1134"/>
        </w:tabs>
        <w:ind w:firstLine="851"/>
        <w:jc w:val="both"/>
        <w:rPr>
          <w:sz w:val="28"/>
        </w:rPr>
      </w:pPr>
      <w:r>
        <w:rPr>
          <w:sz w:val="28"/>
        </w:rPr>
        <w:t>1</w:t>
      </w:r>
      <w:r w:rsidR="002E7A69">
        <w:rPr>
          <w:sz w:val="28"/>
        </w:rPr>
        <w:t>1</w:t>
      </w:r>
      <w:r>
        <w:rPr>
          <w:sz w:val="28"/>
        </w:rPr>
        <w:t>) обеспечение первичных мер пожарной безопасности</w:t>
      </w:r>
      <w:r w:rsidR="00E101B6">
        <w:rPr>
          <w:sz w:val="28"/>
        </w:rPr>
        <w:t xml:space="preserve"> </w:t>
      </w:r>
      <w:r>
        <w:rPr>
          <w:sz w:val="28"/>
        </w:rPr>
        <w:t>в границах населенных пунктов поселения;</w:t>
      </w:r>
    </w:p>
    <w:p w:rsidR="009917B8" w:rsidRDefault="009917B8" w:rsidP="0081350A">
      <w:pPr>
        <w:tabs>
          <w:tab w:val="left" w:pos="-1276"/>
          <w:tab w:val="left" w:pos="1134"/>
        </w:tabs>
        <w:ind w:firstLine="851"/>
        <w:jc w:val="both"/>
        <w:rPr>
          <w:sz w:val="28"/>
        </w:rPr>
      </w:pPr>
      <w:r>
        <w:rPr>
          <w:sz w:val="28"/>
        </w:rPr>
        <w:t>1</w:t>
      </w:r>
      <w:r w:rsidR="002E7A69">
        <w:rPr>
          <w:sz w:val="28"/>
        </w:rPr>
        <w:t>2</w:t>
      </w:r>
      <w:r>
        <w:rPr>
          <w:sz w:val="28"/>
        </w:rPr>
        <w:t>) создание условий для обеспечения жителей поселения услугами связи, общественного питания, торговли и бытового обслуживания;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2E7A69">
        <w:rPr>
          <w:rFonts w:ascii="Times New Roman" w:hAnsi="Times New Roman"/>
          <w:sz w:val="28"/>
        </w:rPr>
        <w:t>3</w:t>
      </w:r>
      <w:r>
        <w:rPr>
          <w:rFonts w:ascii="Times New Roman" w:hAnsi="Times New Roman"/>
          <w:sz w:val="28"/>
        </w:rPr>
        <w:t>) организация библиотечного обслуживания населения, комплектование</w:t>
      </w:r>
      <w:r w:rsidR="00E101B6">
        <w:rPr>
          <w:rFonts w:ascii="Times New Roman" w:hAnsi="Times New Roman"/>
          <w:sz w:val="28"/>
        </w:rPr>
        <w:t xml:space="preserve"> </w:t>
      </w:r>
      <w:r>
        <w:rPr>
          <w:rFonts w:ascii="Times New Roman" w:hAnsi="Times New Roman"/>
          <w:sz w:val="28"/>
        </w:rPr>
        <w:t>и обеспечение сохранности библиотечных фондов библиотек поселения;</w:t>
      </w:r>
    </w:p>
    <w:p w:rsidR="009917B8" w:rsidRDefault="002E7A69" w:rsidP="0081350A">
      <w:pPr>
        <w:tabs>
          <w:tab w:val="left" w:pos="-1276"/>
        </w:tabs>
        <w:ind w:firstLine="851"/>
        <w:jc w:val="both"/>
        <w:rPr>
          <w:sz w:val="28"/>
        </w:rPr>
      </w:pPr>
      <w:r>
        <w:rPr>
          <w:sz w:val="28"/>
        </w:rPr>
        <w:t>14</w:t>
      </w:r>
      <w:r w:rsidR="009917B8">
        <w:rPr>
          <w:sz w:val="28"/>
        </w:rPr>
        <w:t>) создание условий</w:t>
      </w:r>
      <w:r w:rsidR="00E101B6">
        <w:rPr>
          <w:sz w:val="28"/>
        </w:rPr>
        <w:t xml:space="preserve"> </w:t>
      </w:r>
      <w:r w:rsidR="009917B8">
        <w:rPr>
          <w:sz w:val="28"/>
        </w:rPr>
        <w:t>для организации досуга</w:t>
      </w:r>
      <w:r w:rsidR="00E101B6">
        <w:rPr>
          <w:sz w:val="28"/>
        </w:rPr>
        <w:t xml:space="preserve"> </w:t>
      </w:r>
      <w:r w:rsidR="009917B8">
        <w:rPr>
          <w:sz w:val="28"/>
        </w:rPr>
        <w:t>и обеспечения жителей поселения услугами организаций культуры;</w:t>
      </w:r>
    </w:p>
    <w:p w:rsidR="009917B8" w:rsidRDefault="002E7A69" w:rsidP="0081350A">
      <w:pPr>
        <w:pStyle w:val="ConsNormal"/>
        <w:ind w:firstLine="851"/>
        <w:jc w:val="both"/>
        <w:rPr>
          <w:rFonts w:ascii="Times New Roman" w:hAnsi="Times New Roman"/>
          <w:sz w:val="28"/>
        </w:rPr>
      </w:pPr>
      <w:r>
        <w:rPr>
          <w:rFonts w:ascii="Times New Roman" w:hAnsi="Times New Roman"/>
          <w:sz w:val="28"/>
        </w:rPr>
        <w:t>15</w:t>
      </w:r>
      <w:r w:rsidR="009917B8">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Default="002E7A69" w:rsidP="0081350A">
      <w:pPr>
        <w:pStyle w:val="ConsNormal"/>
        <w:ind w:firstLine="851"/>
        <w:jc w:val="both"/>
        <w:rPr>
          <w:rFonts w:ascii="Times New Roman" w:hAnsi="Times New Roman"/>
          <w:sz w:val="28"/>
        </w:rPr>
      </w:pPr>
      <w:r>
        <w:rPr>
          <w:rFonts w:ascii="Times New Roman" w:hAnsi="Times New Roman"/>
          <w:sz w:val="28"/>
        </w:rPr>
        <w:t>16</w:t>
      </w:r>
      <w:r w:rsidR="009917B8">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w:t>
      </w:r>
      <w:r w:rsidR="002E7A69">
        <w:rPr>
          <w:rFonts w:ascii="Times New Roman" w:hAnsi="Times New Roman"/>
          <w:sz w:val="28"/>
        </w:rPr>
        <w:t>7</w:t>
      </w:r>
      <w:r>
        <w:rPr>
          <w:rFonts w:ascii="Times New Roman" w:hAnsi="Times New Roman"/>
          <w:sz w:val="28"/>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2D5A50" w:rsidRDefault="009917B8" w:rsidP="0081350A">
      <w:pPr>
        <w:autoSpaceDE w:val="0"/>
        <w:autoSpaceDN w:val="0"/>
        <w:adjustRightInd w:val="0"/>
        <w:ind w:firstLine="851"/>
        <w:jc w:val="both"/>
        <w:outlineLvl w:val="1"/>
        <w:rPr>
          <w:rFonts w:eastAsiaTheme="minorHAnsi"/>
          <w:bCs/>
          <w:kern w:val="0"/>
          <w:sz w:val="28"/>
          <w:szCs w:val="28"/>
        </w:rPr>
      </w:pPr>
      <w:r>
        <w:rPr>
          <w:sz w:val="28"/>
        </w:rPr>
        <w:t>1</w:t>
      </w:r>
      <w:r w:rsidR="008D1200">
        <w:rPr>
          <w:sz w:val="28"/>
        </w:rPr>
        <w:t>8</w:t>
      </w:r>
      <w:r>
        <w:rPr>
          <w:sz w:val="28"/>
        </w:rPr>
        <w:t>) создание условий для массового отдыха жителей поселения и организация обустройства мест массового отдыха населения</w:t>
      </w:r>
      <w:r w:rsidR="00091353" w:rsidRPr="002D5A50">
        <w:rPr>
          <w:rFonts w:eastAsiaTheme="minorHAnsi"/>
          <w:bCs/>
          <w:kern w:val="0"/>
          <w:sz w:val="28"/>
          <w:szCs w:val="28"/>
        </w:rPr>
        <w:t xml:space="preserve">, включая </w:t>
      </w:r>
      <w:r w:rsidR="00091353" w:rsidRPr="002D5A50">
        <w:rPr>
          <w:rFonts w:eastAsiaTheme="minorHAnsi"/>
          <w:bCs/>
          <w:kern w:val="0"/>
          <w:sz w:val="28"/>
          <w:szCs w:val="28"/>
        </w:rPr>
        <w:lastRenderedPageBreak/>
        <w:t>обеспечение свободного доступа граждан к водным объектам общего пользования и их береговым полосам</w:t>
      </w:r>
      <w:r w:rsidRPr="002D5A50">
        <w:rPr>
          <w:sz w:val="28"/>
        </w:rPr>
        <w:t>;</w:t>
      </w:r>
    </w:p>
    <w:p w:rsidR="009917B8" w:rsidRDefault="009917B8" w:rsidP="0081350A">
      <w:pPr>
        <w:tabs>
          <w:tab w:val="left" w:pos="-1276"/>
          <w:tab w:val="left" w:pos="1134"/>
        </w:tabs>
        <w:ind w:firstLine="851"/>
        <w:jc w:val="both"/>
        <w:rPr>
          <w:sz w:val="28"/>
        </w:rPr>
      </w:pPr>
      <w:r>
        <w:rPr>
          <w:sz w:val="28"/>
        </w:rPr>
        <w:t>1</w:t>
      </w:r>
      <w:r w:rsidR="000D66DC">
        <w:rPr>
          <w:sz w:val="28"/>
        </w:rPr>
        <w:t>9</w:t>
      </w:r>
      <w:r>
        <w:rPr>
          <w:sz w:val="28"/>
        </w:rPr>
        <w:t>) формирование архивных фондов поселения;</w:t>
      </w:r>
    </w:p>
    <w:p w:rsidR="009917B8" w:rsidRDefault="000D66DC" w:rsidP="0081350A">
      <w:pPr>
        <w:tabs>
          <w:tab w:val="left" w:pos="-1276"/>
          <w:tab w:val="left" w:pos="1134"/>
        </w:tabs>
        <w:ind w:firstLine="851"/>
        <w:jc w:val="both"/>
        <w:rPr>
          <w:sz w:val="28"/>
        </w:rPr>
      </w:pPr>
      <w:r>
        <w:rPr>
          <w:sz w:val="28"/>
        </w:rPr>
        <w:t>20</w:t>
      </w:r>
      <w:r w:rsidR="009917B8">
        <w:rPr>
          <w:sz w:val="28"/>
        </w:rPr>
        <w:t>) организация сбора и вывоза бытовых отходов и мусора;</w:t>
      </w:r>
    </w:p>
    <w:p w:rsidR="00D15528" w:rsidRPr="00645581" w:rsidRDefault="009917B8" w:rsidP="00741545">
      <w:pPr>
        <w:pStyle w:val="ConsPlusNonformat"/>
        <w:ind w:firstLine="851"/>
        <w:rPr>
          <w:rFonts w:ascii="Times New Roman" w:eastAsiaTheme="minorHAnsi" w:hAnsi="Times New Roman" w:cs="Times New Roman"/>
          <w:kern w:val="0"/>
          <w:sz w:val="28"/>
          <w:szCs w:val="28"/>
        </w:rPr>
      </w:pPr>
      <w:r w:rsidRPr="009019BA">
        <w:rPr>
          <w:rFonts w:ascii="Times New Roman" w:hAnsi="Times New Roman" w:cs="Times New Roman"/>
          <w:sz w:val="28"/>
        </w:rPr>
        <w:t>2</w:t>
      </w:r>
      <w:r w:rsidR="000D66DC">
        <w:rPr>
          <w:rFonts w:ascii="Times New Roman" w:hAnsi="Times New Roman" w:cs="Times New Roman"/>
          <w:sz w:val="28"/>
        </w:rPr>
        <w:t>1</w:t>
      </w:r>
      <w:r w:rsidRPr="009019BA">
        <w:rPr>
          <w:rFonts w:ascii="Times New Roman" w:hAnsi="Times New Roman" w:cs="Times New Roman"/>
          <w:sz w:val="28"/>
        </w:rPr>
        <w:t>)</w:t>
      </w:r>
      <w:r w:rsidR="00741545">
        <w:rPr>
          <w:rFonts w:ascii="Times New Roman" w:hAnsi="Times New Roman" w:cs="Times New Roman"/>
          <w:sz w:val="28"/>
        </w:rPr>
        <w:t xml:space="preserve"> </w:t>
      </w:r>
      <w:r w:rsidR="00D15528" w:rsidRPr="00645581">
        <w:rPr>
          <w:rFonts w:ascii="Times New Roman" w:eastAsiaTheme="minorHAnsi" w:hAnsi="Times New Roman" w:cs="Times New Roman"/>
          <w:kern w:val="0"/>
          <w:sz w:val="28"/>
          <w:szCs w:val="28"/>
          <w:lang w:eastAsia="en-US" w:bidi="ar-SA"/>
        </w:rPr>
        <w:t xml:space="preserve">утверждение правил </w:t>
      </w:r>
      <w:r w:rsidR="00D15528" w:rsidRPr="00645581">
        <w:rPr>
          <w:rFonts w:ascii="Times New Roman" w:eastAsiaTheme="minorHAnsi" w:hAnsi="Times New Roman" w:cs="Times New Roman"/>
          <w:kern w:val="0"/>
          <w:sz w:val="28"/>
          <w:szCs w:val="28"/>
        </w:rPr>
        <w:t>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домов, размещение и содержание малых архитектурных форм), а</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также использования, охраны, защиты, воспроизводства городских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E101B6">
        <w:rPr>
          <w:rFonts w:ascii="Times New Roman" w:eastAsiaTheme="minorHAnsi" w:hAnsi="Times New Roman" w:cs="Times New Roman"/>
          <w:kern w:val="0"/>
          <w:sz w:val="28"/>
          <w:szCs w:val="28"/>
        </w:rPr>
        <w:t xml:space="preserve"> </w:t>
      </w:r>
      <w:r w:rsidR="00D15528" w:rsidRPr="00645581">
        <w:rPr>
          <w:rFonts w:ascii="Times New Roman" w:eastAsiaTheme="minorHAnsi" w:hAnsi="Times New Roman" w:cs="Times New Roman"/>
          <w:kern w:val="0"/>
          <w:sz w:val="28"/>
          <w:szCs w:val="28"/>
        </w:rPr>
        <w:t>населенных пунктов поселения;</w:t>
      </w:r>
    </w:p>
    <w:p w:rsidR="009917B8" w:rsidRPr="00741545" w:rsidRDefault="009917B8" w:rsidP="006C6A0B">
      <w:pPr>
        <w:autoSpaceDE w:val="0"/>
        <w:autoSpaceDN w:val="0"/>
        <w:adjustRightInd w:val="0"/>
        <w:ind w:firstLine="851"/>
        <w:jc w:val="both"/>
        <w:outlineLvl w:val="1"/>
        <w:rPr>
          <w:sz w:val="28"/>
        </w:rPr>
      </w:pPr>
      <w:r>
        <w:rPr>
          <w:sz w:val="28"/>
        </w:rPr>
        <w:t>2</w:t>
      </w:r>
      <w:r w:rsidR="00F12065">
        <w:rPr>
          <w:sz w:val="28"/>
        </w:rPr>
        <w:t>2</w:t>
      </w:r>
      <w:r>
        <w:rPr>
          <w:sz w:val="28"/>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BB1A25">
        <w:rPr>
          <w:sz w:val="28"/>
        </w:rPr>
        <w:t xml:space="preserve"> </w:t>
      </w:r>
      <w:r w:rsidR="004B7DAC" w:rsidRPr="002D5A50">
        <w:rPr>
          <w:rFonts w:eastAsiaTheme="minorHAnsi"/>
          <w:kern w:val="0"/>
          <w:sz w:val="28"/>
          <w:szCs w:val="28"/>
        </w:rPr>
        <w:t>(за исключением случаев, предусмотренных Градостроительным кодексом Российской Федерации, иными федеральными законами)</w:t>
      </w:r>
      <w:r w:rsidRPr="002D5A50">
        <w:rPr>
          <w:sz w:val="28"/>
        </w:rPr>
        <w:t>,</w:t>
      </w:r>
      <w:r>
        <w:rPr>
          <w:sz w:val="28"/>
        </w:rPr>
        <w:t xml:space="preserve"> разрешений на ввод объектов в эксплуатацию при осуществлении строительства, реконструкции</w:t>
      </w:r>
      <w:r w:rsidR="00741545">
        <w:rPr>
          <w:sz w:val="28"/>
        </w:rPr>
        <w:t xml:space="preserve"> </w:t>
      </w:r>
      <w:r>
        <w:rPr>
          <w:sz w:val="28"/>
        </w:rPr>
        <w:t>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E101B6">
        <w:rPr>
          <w:sz w:val="28"/>
        </w:rPr>
        <w:t xml:space="preserve"> </w:t>
      </w:r>
      <w:r>
        <w:rPr>
          <w:sz w:val="28"/>
        </w:rPr>
        <w:t xml:space="preserve">и изъятие, в том числе путем выкупа, земельных участков в границах поселения для муниципальных нужд, осуществление </w:t>
      </w:r>
      <w:r w:rsidR="00D31311" w:rsidRPr="00741545">
        <w:rPr>
          <w:sz w:val="28"/>
          <w:szCs w:val="28"/>
        </w:rPr>
        <w:t>муниципального</w:t>
      </w:r>
      <w:r w:rsidR="00E101B6">
        <w:rPr>
          <w:sz w:val="28"/>
          <w:szCs w:val="28"/>
        </w:rPr>
        <w:t xml:space="preserve"> </w:t>
      </w:r>
      <w:r w:rsidRPr="00741545">
        <w:rPr>
          <w:sz w:val="28"/>
        </w:rPr>
        <w:t>земельного контроля за использованием земель поселения</w:t>
      </w:r>
      <w:r w:rsidR="00357037" w:rsidRPr="00741545">
        <w:rPr>
          <w:sz w:val="28"/>
          <w:szCs w:val="28"/>
        </w:rPr>
        <w:t>,</w:t>
      </w:r>
      <w:r w:rsidR="00357037" w:rsidRPr="00741545">
        <w:rPr>
          <w:rFonts w:eastAsia="Times New Roman"/>
          <w:kern w:val="0"/>
          <w:sz w:val="28"/>
          <w:szCs w:val="28"/>
          <w:lang w:eastAsia="ru-RU"/>
        </w:rPr>
        <w:t xml:space="preserve"> осуществление в случаях, предусмотренных Градостроительным </w:t>
      </w:r>
      <w:hyperlink r:id="rId9" w:history="1">
        <w:r w:rsidR="00357037" w:rsidRPr="00741545">
          <w:rPr>
            <w:rFonts w:eastAsia="Times New Roman"/>
            <w:kern w:val="0"/>
            <w:sz w:val="28"/>
            <w:szCs w:val="28"/>
            <w:lang w:eastAsia="ru-RU"/>
          </w:rPr>
          <w:t>кодексом</w:t>
        </w:r>
      </w:hyperlink>
      <w:r w:rsidR="00357037" w:rsidRPr="00741545">
        <w:rPr>
          <w:rFonts w:eastAsia="Times New Roman"/>
          <w:kern w:val="0"/>
          <w:sz w:val="28"/>
          <w:szCs w:val="28"/>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41545">
        <w:rPr>
          <w:sz w:val="28"/>
        </w:rPr>
        <w:t>;</w:t>
      </w:r>
    </w:p>
    <w:p w:rsidR="009917B8" w:rsidRDefault="009917B8" w:rsidP="0081350A">
      <w:pPr>
        <w:tabs>
          <w:tab w:val="left" w:pos="-1276"/>
          <w:tab w:val="left" w:pos="1134"/>
        </w:tabs>
        <w:ind w:firstLine="851"/>
        <w:jc w:val="both"/>
        <w:rPr>
          <w:sz w:val="28"/>
          <w:szCs w:val="28"/>
        </w:rPr>
      </w:pPr>
      <w:r>
        <w:rPr>
          <w:sz w:val="28"/>
        </w:rPr>
        <w:t>2</w:t>
      </w:r>
      <w:r w:rsidR="00604659">
        <w:rPr>
          <w:sz w:val="28"/>
        </w:rPr>
        <w:t>3</w:t>
      </w:r>
      <w:r>
        <w:rPr>
          <w:sz w:val="28"/>
        </w:rPr>
        <w:t xml:space="preserve">)  </w:t>
      </w:r>
      <w:r>
        <w:rPr>
          <w:sz w:val="28"/>
          <w:szCs w:val="28"/>
        </w:rPr>
        <w:t>присвоение наименований улицам, площадям и иным территориям проживания граждан в населенных пунктах, установление нумерации домов;</w:t>
      </w:r>
    </w:p>
    <w:p w:rsidR="009917B8" w:rsidRDefault="00BE79A5" w:rsidP="0081350A">
      <w:pPr>
        <w:tabs>
          <w:tab w:val="left" w:pos="-1276"/>
          <w:tab w:val="left" w:pos="1134"/>
        </w:tabs>
        <w:ind w:firstLine="851"/>
        <w:jc w:val="both"/>
        <w:rPr>
          <w:sz w:val="28"/>
        </w:rPr>
      </w:pPr>
      <w:r>
        <w:rPr>
          <w:sz w:val="28"/>
        </w:rPr>
        <w:t>24</w:t>
      </w:r>
      <w:r w:rsidR="009917B8">
        <w:rPr>
          <w:sz w:val="28"/>
        </w:rPr>
        <w:t>) организация ритуальных услуг и содержание мест захоронения;</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BE79A5">
        <w:rPr>
          <w:rFonts w:ascii="Times New Roman" w:hAnsi="Times New Roman"/>
          <w:sz w:val="28"/>
        </w:rPr>
        <w:t>5</w:t>
      </w:r>
      <w:r>
        <w:rPr>
          <w:rFonts w:ascii="Times New Roman" w:hAnsi="Times New Roman"/>
          <w:sz w:val="28"/>
        </w:rPr>
        <w:t xml:space="preserve">) </w:t>
      </w:r>
      <w:r w:rsidR="00BE79A5" w:rsidRPr="00BE79A5">
        <w:rPr>
          <w:rFonts w:ascii="Times New Roman" w:hAnsi="Times New Roman"/>
          <w:sz w:val="28"/>
          <w:szCs w:val="28"/>
        </w:rPr>
        <w:t xml:space="preserve">организация и осуществление мероприятий по </w:t>
      </w:r>
      <w:r w:rsidR="00BE79A5" w:rsidRPr="00BE79A5">
        <w:rPr>
          <w:rFonts w:ascii="Times New Roman" w:eastAsiaTheme="minorHAnsi" w:hAnsi="Times New Roman"/>
          <w:bCs/>
          <w:kern w:val="0"/>
          <w:sz w:val="28"/>
          <w:szCs w:val="28"/>
        </w:rPr>
        <w:t>территориальной обороне и</w:t>
      </w:r>
      <w:r w:rsidR="00BE79A5" w:rsidRPr="00BE79A5">
        <w:rPr>
          <w:rFonts w:ascii="Times New Roman" w:hAnsi="Times New Roman"/>
          <w:sz w:val="28"/>
          <w:szCs w:val="28"/>
        </w:rPr>
        <w:t xml:space="preserve"> гражданской обороне, защите населения и территории поселения от чрезвычайных ситуаций природного и техногенного характера</w:t>
      </w:r>
      <w:r>
        <w:rPr>
          <w:rFonts w:ascii="Times New Roman" w:hAnsi="Times New Roman"/>
          <w:sz w:val="28"/>
        </w:rPr>
        <w:t>;</w:t>
      </w:r>
    </w:p>
    <w:p w:rsidR="009917B8" w:rsidRDefault="009917B8" w:rsidP="0081350A">
      <w:pPr>
        <w:pStyle w:val="ConsNormal"/>
        <w:tabs>
          <w:tab w:val="left" w:pos="-1276"/>
        </w:tabs>
        <w:ind w:firstLine="851"/>
        <w:jc w:val="both"/>
        <w:rPr>
          <w:rFonts w:ascii="Times New Roman" w:hAnsi="Times New Roman"/>
          <w:sz w:val="28"/>
        </w:rPr>
      </w:pPr>
      <w:r>
        <w:rPr>
          <w:rFonts w:ascii="Times New Roman" w:hAnsi="Times New Roman"/>
          <w:sz w:val="28"/>
        </w:rPr>
        <w:t>2</w:t>
      </w:r>
      <w:r w:rsidR="008275E6">
        <w:rPr>
          <w:rFonts w:ascii="Times New Roman" w:hAnsi="Times New Roman"/>
          <w:sz w:val="28"/>
        </w:rPr>
        <w:t>6</w:t>
      </w:r>
      <w:r>
        <w:rPr>
          <w:rFonts w:ascii="Times New Roman" w:hAnsi="Times New Roman"/>
          <w:sz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Default="004710E5" w:rsidP="0081350A">
      <w:pPr>
        <w:pStyle w:val="ConsNormal"/>
        <w:tabs>
          <w:tab w:val="left" w:pos="-1276"/>
        </w:tabs>
        <w:ind w:firstLine="851"/>
        <w:jc w:val="both"/>
        <w:rPr>
          <w:rFonts w:ascii="Times New Roman" w:hAnsi="Times New Roman"/>
          <w:sz w:val="28"/>
        </w:rPr>
      </w:pPr>
      <w:r>
        <w:rPr>
          <w:rFonts w:ascii="Times New Roman" w:hAnsi="Times New Roman"/>
          <w:sz w:val="28"/>
        </w:rPr>
        <w:t>27</w:t>
      </w:r>
      <w:r w:rsidR="009917B8">
        <w:rPr>
          <w:rFonts w:ascii="Times New Roman" w:hAnsi="Times New Roman"/>
          <w:sz w:val="28"/>
        </w:rPr>
        <w:t>) осуществление мероприятий по обеспечению безопасности людей на водных объектах, охране их жизни и здоровья;</w:t>
      </w:r>
    </w:p>
    <w:p w:rsidR="009917B8" w:rsidRDefault="002B0F6B" w:rsidP="0081350A">
      <w:pPr>
        <w:autoSpaceDE w:val="0"/>
        <w:autoSpaceDN w:val="0"/>
        <w:adjustRightInd w:val="0"/>
        <w:ind w:firstLine="851"/>
        <w:jc w:val="both"/>
        <w:outlineLvl w:val="1"/>
        <w:rPr>
          <w:sz w:val="28"/>
        </w:rPr>
      </w:pPr>
      <w:r>
        <w:rPr>
          <w:sz w:val="28"/>
        </w:rPr>
        <w:t>28</w:t>
      </w:r>
      <w:r w:rsidR="009917B8">
        <w:rPr>
          <w:sz w:val="28"/>
        </w:rPr>
        <w:t xml:space="preserve">) создание, развитие и обеспечение охраны лечебно-оздоровительных </w:t>
      </w:r>
      <w:r w:rsidR="009917B8">
        <w:rPr>
          <w:sz w:val="28"/>
        </w:rPr>
        <w:lastRenderedPageBreak/>
        <w:t>местностей и курортов местного значения на территории поселения</w:t>
      </w:r>
      <w:r w:rsidR="00734AA2" w:rsidRPr="002D5A50">
        <w:rPr>
          <w:rFonts w:eastAsiaTheme="minorHAnsi"/>
          <w:bCs/>
          <w:kern w:val="0"/>
          <w:sz w:val="28"/>
          <w:szCs w:val="28"/>
        </w:rPr>
        <w:t>, а также осуществление муниципального контроля в области использования и охраны особо охраняемых природных территорий местного значения</w:t>
      </w:r>
      <w:r w:rsidR="009917B8">
        <w:rPr>
          <w:sz w:val="28"/>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817917">
        <w:rPr>
          <w:rFonts w:ascii="Times New Roman" w:hAnsi="Times New Roman"/>
          <w:sz w:val="28"/>
        </w:rPr>
        <w:t>9</w:t>
      </w:r>
      <w:r>
        <w:rPr>
          <w:rFonts w:ascii="Times New Roman" w:hAnsi="Times New Roman"/>
          <w:sz w:val="28"/>
        </w:rPr>
        <w:t>) содействие в развитии сельскохозяйственного производства, создание условий для развития малого и среднего</w:t>
      </w:r>
      <w:r w:rsidR="00E101B6">
        <w:rPr>
          <w:rFonts w:ascii="Times New Roman" w:hAnsi="Times New Roman"/>
          <w:sz w:val="28"/>
        </w:rPr>
        <w:t xml:space="preserve"> </w:t>
      </w:r>
      <w:r>
        <w:rPr>
          <w:rFonts w:ascii="Times New Roman" w:hAnsi="Times New Roman"/>
          <w:sz w:val="28"/>
        </w:rPr>
        <w:t>предпринимательства;</w:t>
      </w:r>
    </w:p>
    <w:p w:rsidR="009917B8" w:rsidRDefault="00817917" w:rsidP="0081350A">
      <w:pPr>
        <w:pStyle w:val="ConsNormal"/>
        <w:ind w:firstLine="851"/>
        <w:jc w:val="both"/>
        <w:rPr>
          <w:rFonts w:ascii="Times New Roman" w:hAnsi="Times New Roman"/>
          <w:sz w:val="28"/>
        </w:rPr>
      </w:pPr>
      <w:r>
        <w:rPr>
          <w:rFonts w:ascii="Times New Roman" w:hAnsi="Times New Roman"/>
          <w:sz w:val="28"/>
        </w:rPr>
        <w:t>30</w:t>
      </w:r>
      <w:r w:rsidR="009917B8">
        <w:rPr>
          <w:rFonts w:ascii="Times New Roman" w:hAnsi="Times New Roman"/>
          <w:sz w:val="28"/>
        </w:rPr>
        <w:t>) организация и осуществление мероприятий по работе с детьми и молодежью в поселении;</w:t>
      </w:r>
    </w:p>
    <w:p w:rsidR="009917B8" w:rsidRDefault="00817917" w:rsidP="0081350A">
      <w:pPr>
        <w:pStyle w:val="ConsNormal"/>
        <w:ind w:firstLine="851"/>
        <w:jc w:val="both"/>
        <w:rPr>
          <w:rFonts w:ascii="Times New Roman" w:hAnsi="Times New Roman"/>
          <w:sz w:val="28"/>
        </w:rPr>
      </w:pPr>
      <w:r>
        <w:rPr>
          <w:rFonts w:ascii="Times New Roman" w:hAnsi="Times New Roman"/>
          <w:sz w:val="28"/>
        </w:rPr>
        <w:t>31</w:t>
      </w:r>
      <w:r w:rsidR="009917B8">
        <w:rPr>
          <w:rFonts w:ascii="Times New Roman" w:hAnsi="Times New Roman"/>
          <w:sz w:val="28"/>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Default="00817917" w:rsidP="0081350A">
      <w:pPr>
        <w:pStyle w:val="ConsNormal"/>
        <w:ind w:firstLine="851"/>
        <w:jc w:val="both"/>
        <w:rPr>
          <w:rFonts w:ascii="Times New Roman" w:hAnsi="Times New Roman"/>
          <w:sz w:val="28"/>
        </w:rPr>
      </w:pPr>
      <w:r>
        <w:rPr>
          <w:rFonts w:ascii="Times New Roman" w:hAnsi="Times New Roman"/>
          <w:sz w:val="28"/>
        </w:rPr>
        <w:t>32</w:t>
      </w:r>
      <w:r w:rsidR="009917B8">
        <w:rPr>
          <w:rFonts w:ascii="Times New Roman" w:hAnsi="Times New Roman"/>
          <w:sz w:val="28"/>
        </w:rPr>
        <w:t>) осуществление муниципального лесного контроля;</w:t>
      </w:r>
    </w:p>
    <w:p w:rsidR="009917B8" w:rsidRPr="00B13749" w:rsidRDefault="00817917" w:rsidP="00817917">
      <w:pPr>
        <w:pStyle w:val="ConsNormal"/>
        <w:ind w:left="851" w:firstLine="0"/>
        <w:jc w:val="both"/>
        <w:rPr>
          <w:rFonts w:ascii="Times New Roman" w:hAnsi="Times New Roman"/>
          <w:sz w:val="28"/>
        </w:rPr>
      </w:pPr>
      <w:r>
        <w:rPr>
          <w:rFonts w:ascii="Times New Roman" w:hAnsi="Times New Roman"/>
          <w:sz w:val="28"/>
        </w:rPr>
        <w:t xml:space="preserve">33) </w:t>
      </w:r>
      <w:r w:rsidR="009917B8">
        <w:rPr>
          <w:rFonts w:ascii="Times New Roman" w:hAnsi="Times New Roman"/>
          <w:sz w:val="28"/>
        </w:rPr>
        <w:t xml:space="preserve">создание условий для деятельности добровольных формирований населения </w:t>
      </w:r>
      <w:r w:rsidR="009917B8" w:rsidRPr="00B13749">
        <w:rPr>
          <w:rFonts w:ascii="Times New Roman" w:hAnsi="Times New Roman"/>
          <w:sz w:val="28"/>
        </w:rPr>
        <w:t>по охране общественного порядка;</w:t>
      </w:r>
    </w:p>
    <w:p w:rsidR="009917B8" w:rsidRPr="00B13749" w:rsidRDefault="009917B8" w:rsidP="0081350A">
      <w:pPr>
        <w:tabs>
          <w:tab w:val="left" w:pos="0"/>
        </w:tabs>
        <w:ind w:firstLine="870"/>
        <w:jc w:val="both"/>
        <w:rPr>
          <w:rStyle w:val="80"/>
        </w:rPr>
      </w:pPr>
      <w:r w:rsidRPr="00B13749">
        <w:rPr>
          <w:rFonts w:eastAsia="Arial" w:cs="Arial"/>
          <w:bCs/>
          <w:sz w:val="28"/>
          <w:szCs w:val="28"/>
        </w:rPr>
        <w:t>3</w:t>
      </w:r>
      <w:r w:rsidR="00817917">
        <w:rPr>
          <w:rFonts w:eastAsia="Arial" w:cs="Arial"/>
          <w:bCs/>
          <w:sz w:val="28"/>
          <w:szCs w:val="28"/>
        </w:rPr>
        <w:t>4</w:t>
      </w:r>
      <w:r w:rsidRPr="00B13749">
        <w:rPr>
          <w:rStyle w:val="80"/>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5</w:t>
      </w:r>
      <w:r w:rsidRPr="002D5A50">
        <w:rPr>
          <w:rFonts w:eastAsiaTheme="minorHAnsi"/>
          <w:kern w:val="0"/>
          <w:sz w:val="28"/>
          <w:szCs w:val="28"/>
        </w:rPr>
        <w:t>) осуществление муниципального контроля на территории особой экономической зоны;</w:t>
      </w:r>
    </w:p>
    <w:p w:rsidR="00637F1C" w:rsidRPr="002D5A50" w:rsidRDefault="00637F1C" w:rsidP="0081350A">
      <w:pPr>
        <w:autoSpaceDE w:val="0"/>
        <w:autoSpaceDN w:val="0"/>
        <w:adjustRightInd w:val="0"/>
        <w:ind w:firstLine="851"/>
        <w:jc w:val="both"/>
        <w:outlineLvl w:val="1"/>
        <w:rPr>
          <w:rFonts w:eastAsiaTheme="minorHAnsi"/>
          <w:kern w:val="0"/>
          <w:sz w:val="28"/>
          <w:szCs w:val="28"/>
        </w:rPr>
      </w:pPr>
      <w:r w:rsidRPr="002D5A50">
        <w:rPr>
          <w:rFonts w:eastAsiaTheme="minorHAnsi"/>
          <w:kern w:val="0"/>
          <w:sz w:val="28"/>
          <w:szCs w:val="28"/>
        </w:rPr>
        <w:t>3</w:t>
      </w:r>
      <w:r w:rsidR="00BB040B" w:rsidRPr="002D5A50">
        <w:rPr>
          <w:rFonts w:eastAsiaTheme="minorHAnsi"/>
          <w:kern w:val="0"/>
          <w:sz w:val="28"/>
          <w:szCs w:val="28"/>
        </w:rPr>
        <w:t>6</w:t>
      </w:r>
      <w:r w:rsidRPr="002D5A50">
        <w:rPr>
          <w:rFonts w:eastAsiaTheme="minorHAnsi"/>
          <w:kern w:val="0"/>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2D5A50">
        <w:rPr>
          <w:rFonts w:eastAsiaTheme="minorHAnsi"/>
          <w:kern w:val="0"/>
          <w:sz w:val="28"/>
          <w:szCs w:val="28"/>
        </w:rPr>
        <w:t>тветствии с федеральным законом;</w:t>
      </w:r>
    </w:p>
    <w:p w:rsidR="003D6917" w:rsidRPr="002D5A50" w:rsidRDefault="003D6917" w:rsidP="003D6917">
      <w:pPr>
        <w:autoSpaceDE w:val="0"/>
        <w:autoSpaceDN w:val="0"/>
        <w:adjustRightInd w:val="0"/>
        <w:ind w:firstLine="851"/>
        <w:jc w:val="both"/>
        <w:outlineLvl w:val="0"/>
        <w:rPr>
          <w:sz w:val="28"/>
          <w:szCs w:val="28"/>
        </w:rPr>
      </w:pPr>
      <w:r w:rsidRPr="002D5A50">
        <w:rPr>
          <w:sz w:val="28"/>
          <w:szCs w:val="28"/>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Default="003D6917" w:rsidP="003D6917">
      <w:pPr>
        <w:autoSpaceDE w:val="0"/>
        <w:autoSpaceDN w:val="0"/>
        <w:adjustRightInd w:val="0"/>
        <w:ind w:firstLine="851"/>
        <w:jc w:val="both"/>
        <w:outlineLvl w:val="0"/>
        <w:rPr>
          <w:sz w:val="28"/>
          <w:szCs w:val="28"/>
        </w:rPr>
      </w:pPr>
      <w:r w:rsidRPr="002D5A50">
        <w:rPr>
          <w:sz w:val="28"/>
          <w:szCs w:val="28"/>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Default="00A43105" w:rsidP="00A43105">
      <w:pPr>
        <w:pStyle w:val="ConsPlusNormal"/>
        <w:ind w:firstLine="851"/>
        <w:jc w:val="both"/>
        <w:outlineLvl w:val="1"/>
        <w:rPr>
          <w:rFonts w:ascii="Times New Roman" w:eastAsiaTheme="minorHAnsi" w:hAnsi="Times New Roman" w:cs="Times New Roman"/>
          <w:kern w:val="0"/>
          <w:sz w:val="28"/>
          <w:szCs w:val="28"/>
          <w:lang w:eastAsia="en-US" w:bidi="ar-SA"/>
        </w:rPr>
      </w:pPr>
      <w:r w:rsidRPr="00645581">
        <w:rPr>
          <w:rFonts w:ascii="Times New Roman" w:hAnsi="Times New Roman" w:cs="Times New Roman"/>
          <w:sz w:val="28"/>
          <w:szCs w:val="28"/>
        </w:rPr>
        <w:t xml:space="preserve">39) </w:t>
      </w:r>
      <w:r w:rsidRPr="00645581">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342229" w:rsidRPr="00342229" w:rsidRDefault="00342229" w:rsidP="00342229">
      <w:pPr>
        <w:pStyle w:val="ConsPlusNormal"/>
        <w:ind w:firstLine="0"/>
        <w:jc w:val="both"/>
        <w:outlineLvl w:val="1"/>
        <w:rPr>
          <w:rFonts w:ascii="Times New Roman" w:eastAsiaTheme="minorHAnsi" w:hAnsi="Times New Roman" w:cs="Times New Roman"/>
          <w:kern w:val="0"/>
          <w:sz w:val="28"/>
          <w:szCs w:val="28"/>
          <w:lang w:eastAsia="en-US" w:bidi="ar-SA"/>
        </w:rPr>
      </w:pPr>
      <w:r>
        <w:t xml:space="preserve">            </w:t>
      </w:r>
      <w:r w:rsidRPr="00342229">
        <w:rPr>
          <w:rFonts w:ascii="Times New Roman" w:eastAsiaTheme="minorHAnsi" w:hAnsi="Times New Roman" w:cs="Times New Roman"/>
          <w:kern w:val="0"/>
          <w:sz w:val="28"/>
          <w:szCs w:val="28"/>
          <w:lang w:eastAsia="en-US" w:bidi="ar-SA"/>
        </w:rPr>
        <w:t xml:space="preserve">   40)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917B8" w:rsidRDefault="00A43105" w:rsidP="0081350A">
      <w:pPr>
        <w:pStyle w:val="ConsNormal"/>
        <w:ind w:firstLine="851"/>
        <w:jc w:val="both"/>
        <w:rPr>
          <w:rFonts w:ascii="Times New Roman" w:hAnsi="Times New Roman"/>
          <w:sz w:val="28"/>
        </w:rPr>
      </w:pPr>
      <w:r w:rsidRPr="00645581">
        <w:rPr>
          <w:rFonts w:ascii="Times New Roman" w:hAnsi="Times New Roman"/>
          <w:sz w:val="28"/>
        </w:rPr>
        <w:t>4</w:t>
      </w:r>
      <w:r w:rsidR="007B2401">
        <w:rPr>
          <w:rFonts w:ascii="Times New Roman" w:hAnsi="Times New Roman"/>
          <w:sz w:val="28"/>
        </w:rPr>
        <w:t>1</w:t>
      </w:r>
      <w:r w:rsidR="009917B8" w:rsidRPr="00645581">
        <w:rPr>
          <w:rFonts w:ascii="Times New Roman" w:hAnsi="Times New Roman"/>
          <w:sz w:val="28"/>
        </w:rPr>
        <w:t>)</w:t>
      </w:r>
      <w:r w:rsidR="009917B8" w:rsidRPr="00120CDE">
        <w:rPr>
          <w:rFonts w:ascii="Times New Roman" w:hAnsi="Times New Roman"/>
          <w:sz w:val="28"/>
        </w:rPr>
        <w:t xml:space="preserve"> иные вопросы местного значения</w:t>
      </w:r>
      <w:r w:rsidR="009917B8">
        <w:rPr>
          <w:rFonts w:ascii="Times New Roman" w:hAnsi="Times New Roman"/>
          <w:sz w:val="28"/>
        </w:rPr>
        <w:t xml:space="preserve"> поселения, предусмотренные</w:t>
      </w:r>
      <w:r w:rsidR="00E101B6">
        <w:rPr>
          <w:rFonts w:ascii="Times New Roman" w:hAnsi="Times New Roman"/>
          <w:sz w:val="28"/>
        </w:rPr>
        <w:t xml:space="preserve"> </w:t>
      </w:r>
      <w:r w:rsidR="009917B8">
        <w:rPr>
          <w:rFonts w:ascii="Times New Roman" w:hAnsi="Times New Roman"/>
          <w:sz w:val="28"/>
        </w:rPr>
        <w:t xml:space="preserve">Федеральным законом от 06.10.2003 № 131-ФЗ </w:t>
      </w:r>
      <w:r w:rsidR="00A03B53">
        <w:rPr>
          <w:rFonts w:ascii="Times New Roman" w:hAnsi="Times New Roman"/>
          <w:sz w:val="28"/>
        </w:rPr>
        <w:t>«</w:t>
      </w:r>
      <w:r w:rsidR="009917B8">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sidR="009917B8">
        <w:rPr>
          <w:rFonts w:ascii="Times New Roman" w:hAnsi="Times New Roman"/>
          <w:sz w:val="28"/>
        </w:rPr>
        <w:t>.</w:t>
      </w:r>
    </w:p>
    <w:p w:rsidR="009917B8" w:rsidRDefault="009917B8" w:rsidP="0081350A">
      <w:pPr>
        <w:pStyle w:val="ConsNormal"/>
        <w:ind w:firstLine="851"/>
        <w:jc w:val="both"/>
      </w:pPr>
    </w:p>
    <w:p w:rsidR="009917B8" w:rsidRDefault="009917B8" w:rsidP="0081350A">
      <w:pPr>
        <w:ind w:firstLine="540"/>
        <w:jc w:val="both"/>
        <w:rPr>
          <w:b/>
          <w:sz w:val="28"/>
        </w:rPr>
      </w:pPr>
      <w:r>
        <w:rPr>
          <w:b/>
          <w:sz w:val="28"/>
        </w:rPr>
        <w:t xml:space="preserve">Статья 9. Права органов местного самоуправления поселения на решение вопросов, не отнесенных к вопросам местного значения </w:t>
      </w:r>
      <w:r>
        <w:rPr>
          <w:b/>
          <w:sz w:val="28"/>
        </w:rPr>
        <w:lastRenderedPageBreak/>
        <w:t>поселений</w:t>
      </w:r>
    </w:p>
    <w:p w:rsidR="009917B8" w:rsidRDefault="009917B8" w:rsidP="0081350A">
      <w:pPr>
        <w:ind w:firstLine="851"/>
        <w:jc w:val="both"/>
        <w:rPr>
          <w:sz w:val="28"/>
        </w:rPr>
      </w:pPr>
      <w:r>
        <w:rPr>
          <w:sz w:val="28"/>
        </w:rPr>
        <w:t>1. Органы местного самоуправления поселения имеют право на:</w:t>
      </w:r>
    </w:p>
    <w:p w:rsidR="009917B8" w:rsidRPr="00F9051B" w:rsidRDefault="009917B8" w:rsidP="0081350A">
      <w:pPr>
        <w:ind w:firstLine="851"/>
        <w:jc w:val="both"/>
        <w:rPr>
          <w:sz w:val="28"/>
        </w:rPr>
      </w:pPr>
      <w:r>
        <w:rPr>
          <w:sz w:val="28"/>
        </w:rPr>
        <w:t>1) создание музеев поселения;</w:t>
      </w:r>
    </w:p>
    <w:p w:rsidR="009917B8" w:rsidRDefault="009917B8" w:rsidP="0081350A">
      <w:pPr>
        <w:ind w:firstLine="851"/>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9917B8" w:rsidRDefault="009917B8" w:rsidP="0081350A">
      <w:pPr>
        <w:ind w:firstLine="851"/>
        <w:jc w:val="both"/>
        <w:rPr>
          <w:sz w:val="28"/>
        </w:rPr>
      </w:pPr>
      <w:r>
        <w:rPr>
          <w:sz w:val="28"/>
        </w:rPr>
        <w:t>3) участие в осуществлении деятельности по опеке и попечительству;</w:t>
      </w:r>
    </w:p>
    <w:p w:rsidR="009917B8" w:rsidRPr="006C61C3" w:rsidRDefault="00B213F2" w:rsidP="0081350A">
      <w:pPr>
        <w:ind w:firstLine="851"/>
        <w:jc w:val="both"/>
        <w:rPr>
          <w:sz w:val="28"/>
        </w:rPr>
      </w:pPr>
      <w:r w:rsidRPr="006C61C3">
        <w:rPr>
          <w:sz w:val="28"/>
        </w:rPr>
        <w:t>4</w:t>
      </w:r>
      <w:r w:rsidR="009917B8" w:rsidRPr="006C61C3">
        <w:rPr>
          <w:sz w:val="28"/>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6C61C3" w:rsidRDefault="00B213F2" w:rsidP="0081350A">
      <w:pPr>
        <w:ind w:firstLine="851"/>
        <w:jc w:val="both"/>
        <w:rPr>
          <w:sz w:val="28"/>
        </w:rPr>
      </w:pPr>
      <w:r w:rsidRPr="006C61C3">
        <w:rPr>
          <w:sz w:val="28"/>
        </w:rPr>
        <w:t>5</w:t>
      </w:r>
      <w:r w:rsidR="009917B8" w:rsidRPr="006C61C3">
        <w:rPr>
          <w:sz w:val="28"/>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6C61C3" w:rsidRDefault="00B213F2" w:rsidP="0081350A">
      <w:pPr>
        <w:ind w:firstLine="851"/>
        <w:jc w:val="both"/>
        <w:rPr>
          <w:sz w:val="28"/>
        </w:rPr>
      </w:pPr>
      <w:r w:rsidRPr="006C61C3">
        <w:rPr>
          <w:sz w:val="28"/>
        </w:rPr>
        <w:t>6</w:t>
      </w:r>
      <w:r w:rsidR="009917B8" w:rsidRPr="006C61C3">
        <w:rPr>
          <w:sz w:val="28"/>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6C61C3" w:rsidRDefault="00B213F2" w:rsidP="0081350A">
      <w:pPr>
        <w:ind w:firstLine="851"/>
        <w:jc w:val="both"/>
        <w:rPr>
          <w:sz w:val="28"/>
          <w:szCs w:val="28"/>
        </w:rPr>
      </w:pPr>
      <w:r w:rsidRPr="006C61C3">
        <w:rPr>
          <w:sz w:val="28"/>
          <w:szCs w:val="28"/>
        </w:rPr>
        <w:t>7</w:t>
      </w:r>
      <w:r w:rsidR="009917B8" w:rsidRPr="006C61C3">
        <w:rPr>
          <w:sz w:val="28"/>
          <w:szCs w:val="28"/>
        </w:rPr>
        <w:t>) создание муниципальной пожарной охраны;</w:t>
      </w:r>
    </w:p>
    <w:p w:rsidR="009917B8" w:rsidRPr="006C61C3" w:rsidRDefault="00B213F2" w:rsidP="0081350A">
      <w:pPr>
        <w:ind w:firstLine="851"/>
        <w:jc w:val="both"/>
        <w:rPr>
          <w:sz w:val="28"/>
        </w:rPr>
      </w:pPr>
      <w:r w:rsidRPr="006C61C3">
        <w:rPr>
          <w:sz w:val="28"/>
        </w:rPr>
        <w:t>8</w:t>
      </w:r>
      <w:r w:rsidR="009917B8" w:rsidRPr="006C61C3">
        <w:rPr>
          <w:sz w:val="28"/>
        </w:rPr>
        <w:t>) создание условий для развития туризма</w:t>
      </w:r>
      <w:r w:rsidR="00352ED7" w:rsidRPr="006C61C3">
        <w:rPr>
          <w:sz w:val="28"/>
        </w:rPr>
        <w:t>;</w:t>
      </w:r>
    </w:p>
    <w:p w:rsidR="00352ED7" w:rsidRDefault="00B213F2" w:rsidP="00352ED7">
      <w:pPr>
        <w:pStyle w:val="ConsPlusNormal"/>
        <w:ind w:firstLine="851"/>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9</w:t>
      </w:r>
      <w:r w:rsidR="00352ED7" w:rsidRPr="006C61C3">
        <w:rPr>
          <w:rFonts w:ascii="Times New Roman" w:hAnsi="Times New Roman" w:cs="Times New Roman"/>
          <w:sz w:val="28"/>
          <w:szCs w:val="28"/>
        </w:rPr>
        <w:t xml:space="preserve">) </w:t>
      </w:r>
      <w:r w:rsidR="00352ED7"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00352ED7"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213F2" w:rsidRPr="00741545" w:rsidRDefault="00B213F2" w:rsidP="00B213F2">
      <w:pPr>
        <w:suppressAutoHyphens w:val="0"/>
        <w:autoSpaceDE w:val="0"/>
        <w:autoSpaceDN w:val="0"/>
        <w:adjustRightInd w:val="0"/>
        <w:ind w:firstLine="851"/>
        <w:jc w:val="both"/>
        <w:rPr>
          <w:rFonts w:eastAsia="Times New Roman"/>
          <w:kern w:val="0"/>
          <w:sz w:val="28"/>
          <w:szCs w:val="28"/>
          <w:lang w:eastAsia="ru-RU"/>
        </w:rPr>
      </w:pPr>
      <w:r w:rsidRPr="00741545">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917B8" w:rsidRDefault="009917B8"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r w:rsidR="00E101B6">
        <w:rPr>
          <w:sz w:val="28"/>
        </w:rPr>
        <w:t xml:space="preserve"> </w:t>
      </w:r>
      <w:r>
        <w:rPr>
          <w:sz w:val="28"/>
        </w:rPr>
        <w:t xml:space="preserve">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Default="009917B8" w:rsidP="0081350A">
      <w:pPr>
        <w:pStyle w:val="22"/>
        <w:tabs>
          <w:tab w:val="left" w:pos="-142"/>
          <w:tab w:val="left" w:pos="142"/>
        </w:tabs>
        <w:spacing w:before="0" w:after="0"/>
        <w:ind w:firstLine="851"/>
        <w:rPr>
          <w:rFonts w:eastAsia="Times New Roman"/>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1. В целях решения вопросов местного значения органы местного самоуправления поселения обладают следующими полномочиями:</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t>принятие устава поселения</w:t>
      </w:r>
      <w:r w:rsidR="00E101B6">
        <w:rPr>
          <w:rFonts w:eastAsia="Times New Roman"/>
          <w:sz w:val="28"/>
        </w:rPr>
        <w:t xml:space="preserve"> </w:t>
      </w:r>
      <w:r>
        <w:rPr>
          <w:rFonts w:eastAsia="Times New Roman"/>
          <w:sz w:val="28"/>
        </w:rPr>
        <w:t>и внесение в него</w:t>
      </w:r>
      <w:r w:rsidR="00E101B6">
        <w:rPr>
          <w:rFonts w:eastAsia="Times New Roman"/>
          <w:sz w:val="28"/>
        </w:rPr>
        <w:t xml:space="preserve"> </w:t>
      </w:r>
      <w:r>
        <w:rPr>
          <w:rFonts w:eastAsia="Times New Roman"/>
          <w:sz w:val="28"/>
        </w:rPr>
        <w:t>изменений и дополнений, издание муниципальных правовых актов;</w:t>
      </w:r>
    </w:p>
    <w:p w:rsidR="009917B8" w:rsidRDefault="009917B8" w:rsidP="0081350A">
      <w:pPr>
        <w:numPr>
          <w:ilvl w:val="0"/>
          <w:numId w:val="3"/>
        </w:numPr>
        <w:tabs>
          <w:tab w:val="left" w:pos="1211"/>
        </w:tabs>
        <w:ind w:left="0" w:firstLine="851"/>
        <w:jc w:val="both"/>
        <w:rPr>
          <w:rFonts w:eastAsia="Times New Roman"/>
          <w:sz w:val="28"/>
        </w:rPr>
      </w:pPr>
      <w:r>
        <w:rPr>
          <w:rFonts w:eastAsia="Times New Roman"/>
          <w:sz w:val="28"/>
        </w:rPr>
        <w:lastRenderedPageBreak/>
        <w:t>установление официальных символов поселения;</w:t>
      </w:r>
    </w:p>
    <w:p w:rsidR="00FC192B" w:rsidRPr="00FC192B" w:rsidRDefault="009917B8" w:rsidP="0081350A">
      <w:pPr>
        <w:numPr>
          <w:ilvl w:val="0"/>
          <w:numId w:val="3"/>
        </w:numPr>
        <w:tabs>
          <w:tab w:val="left" w:pos="1211"/>
        </w:tabs>
        <w:ind w:left="0" w:firstLine="851"/>
        <w:jc w:val="both"/>
        <w:rPr>
          <w:rFonts w:eastAsia="Times New Roman"/>
          <w:sz w:val="28"/>
        </w:rPr>
      </w:pPr>
      <w:r w:rsidRPr="00FC192B">
        <w:rPr>
          <w:rFonts w:eastAsia="Times New Roman"/>
          <w:sz w:val="28"/>
        </w:rPr>
        <w:t>создание муниципальных предприятий и учреждений</w:t>
      </w:r>
      <w:r w:rsidRPr="00DA1D05">
        <w:rPr>
          <w:rStyle w:val="80"/>
        </w:rPr>
        <w:t>,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sidR="00FC192B">
        <w:rPr>
          <w:rStyle w:val="80"/>
        </w:rPr>
        <w:t xml:space="preserve"> а </w:t>
      </w:r>
      <w:r w:rsidR="00FC192B" w:rsidRPr="00FC192B">
        <w:rPr>
          <w:rStyle w:val="80"/>
        </w:rPr>
        <w:t>также</w:t>
      </w:r>
      <w:r w:rsidRPr="00FC192B">
        <w:rPr>
          <w:rStyle w:val="80"/>
        </w:rPr>
        <w:t xml:space="preserve"> </w:t>
      </w:r>
      <w:r w:rsidR="00FC192B" w:rsidRPr="00FC192B">
        <w:rPr>
          <w:rFonts w:eastAsiaTheme="minorHAnsi"/>
          <w:kern w:val="0"/>
          <w:sz w:val="28"/>
          <w:szCs w:val="28"/>
        </w:rPr>
        <w:t>осуществление закупок товаров, работ, услуг для обеспечения муниципальных нужд;</w:t>
      </w:r>
    </w:p>
    <w:p w:rsidR="009917B8" w:rsidRPr="00FC192B" w:rsidRDefault="00FC192B" w:rsidP="0081350A">
      <w:pPr>
        <w:numPr>
          <w:ilvl w:val="0"/>
          <w:numId w:val="3"/>
        </w:numPr>
        <w:tabs>
          <w:tab w:val="left" w:pos="1211"/>
        </w:tabs>
        <w:ind w:left="0" w:firstLine="851"/>
        <w:jc w:val="both"/>
        <w:rPr>
          <w:rFonts w:eastAsia="Times New Roman"/>
          <w:sz w:val="28"/>
        </w:rPr>
      </w:pPr>
      <w:r>
        <w:rPr>
          <w:rFonts w:eastAsiaTheme="minorHAnsi"/>
          <w:b/>
          <w:kern w:val="0"/>
          <w:sz w:val="28"/>
          <w:szCs w:val="28"/>
        </w:rPr>
        <w:t xml:space="preserve">   </w:t>
      </w:r>
      <w:r w:rsidR="009917B8" w:rsidRPr="00FC192B">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FC192B">
        <w:rPr>
          <w:rFonts w:eastAsia="Times New Roman"/>
          <w:sz w:val="28"/>
        </w:rPr>
        <w:t>и работы, выполняемые муниципальными предприятиями и учреждениями,</w:t>
      </w:r>
      <w:r w:rsidR="00E101B6" w:rsidRPr="00FC192B">
        <w:rPr>
          <w:rFonts w:eastAsia="Times New Roman"/>
          <w:sz w:val="28"/>
        </w:rPr>
        <w:t xml:space="preserve"> </w:t>
      </w:r>
      <w:r w:rsidR="009917B8" w:rsidRPr="00FC192B">
        <w:rPr>
          <w:rFonts w:eastAsia="Times New Roman"/>
          <w:sz w:val="28"/>
        </w:rPr>
        <w:t>если иное не предусмотрено федеральными законами;</w:t>
      </w:r>
    </w:p>
    <w:p w:rsidR="009917B8" w:rsidRPr="00DA1D05" w:rsidRDefault="009917B8" w:rsidP="0081350A">
      <w:pPr>
        <w:pStyle w:val="8"/>
        <w:keepNext w:val="0"/>
        <w:ind w:firstLine="851"/>
        <w:jc w:val="both"/>
      </w:pPr>
      <w:r w:rsidRPr="00DA1D05">
        <w:t xml:space="preserve">5) полномочиями по организации теплоснабжения, предусмотренными Федеральным законом </w:t>
      </w:r>
      <w:r w:rsidR="00A03B53">
        <w:t>«</w:t>
      </w:r>
      <w:r w:rsidRPr="00DA1D05">
        <w:t>О теплоснабжении</w:t>
      </w:r>
      <w:r w:rsidR="00A03B53">
        <w:t>»</w:t>
      </w:r>
      <w:r w:rsidRPr="00DA1D05">
        <w:t>;</w:t>
      </w:r>
    </w:p>
    <w:p w:rsidR="009917B8" w:rsidRDefault="009917B8" w:rsidP="0081350A">
      <w:pPr>
        <w:tabs>
          <w:tab w:val="left" w:pos="1211"/>
        </w:tabs>
        <w:ind w:firstLine="840"/>
        <w:jc w:val="both"/>
        <w:rPr>
          <w:rFonts w:eastAsia="Times New Roman"/>
          <w:sz w:val="28"/>
        </w:rPr>
      </w:pPr>
      <w:r w:rsidRPr="003909F6">
        <w:rPr>
          <w:rFonts w:eastAsia="Times New Roman"/>
          <w:sz w:val="28"/>
        </w:rPr>
        <w:t>6) регулирование тарифов на подключение к системе коммунальной</w:t>
      </w:r>
      <w:r>
        <w:rPr>
          <w:rFonts w:eastAsia="Times New Roman"/>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w:t>
      </w:r>
      <w:r w:rsidR="008A093A">
        <w:rPr>
          <w:rFonts w:ascii="Times New Roman" w:hAnsi="Times New Roman"/>
          <w:sz w:val="28"/>
        </w:rPr>
        <w:t xml:space="preserve"> местного самоуправления Усть-Лабинский</w:t>
      </w:r>
      <w:r>
        <w:rPr>
          <w:rFonts w:ascii="Times New Roman" w:hAnsi="Times New Roman"/>
          <w:sz w:val="28"/>
        </w:rPr>
        <w:t xml:space="preserve"> район;</w:t>
      </w:r>
    </w:p>
    <w:p w:rsidR="00B213F2" w:rsidRPr="004847EF" w:rsidRDefault="00B213F2" w:rsidP="00B213F2">
      <w:pPr>
        <w:suppressAutoHyphens w:val="0"/>
        <w:ind w:firstLine="851"/>
        <w:jc w:val="both"/>
        <w:rPr>
          <w:sz w:val="28"/>
          <w:szCs w:val="28"/>
          <w:shd w:val="clear" w:color="auto" w:fill="FFFF00"/>
        </w:rPr>
      </w:pPr>
      <w:r w:rsidRPr="004847EF">
        <w:rPr>
          <w:sz w:val="28"/>
          <w:szCs w:val="28"/>
          <w:highlight w:val="white"/>
          <w:shd w:val="clear" w:color="auto" w:fill="FFFF00"/>
        </w:rPr>
        <w:t>7) полномочиями в сфере водоснабжения и водоотведения, предусмотренными Федеральным законом «О водоснабжении и водоотведении»;</w:t>
      </w:r>
    </w:p>
    <w:p w:rsidR="009917B8" w:rsidRDefault="00B213F2" w:rsidP="0081350A">
      <w:pPr>
        <w:tabs>
          <w:tab w:val="left" w:pos="1211"/>
        </w:tabs>
        <w:ind w:firstLine="851"/>
        <w:jc w:val="both"/>
        <w:rPr>
          <w:rFonts w:eastAsia="Times New Roman"/>
          <w:sz w:val="28"/>
        </w:rPr>
      </w:pPr>
      <w:r>
        <w:rPr>
          <w:rFonts w:eastAsia="Times New Roman"/>
          <w:sz w:val="28"/>
        </w:rPr>
        <w:t>8</w:t>
      </w:r>
      <w:r w:rsidR="009917B8">
        <w:rPr>
          <w:rFonts w:eastAsia="Times New Roman"/>
          <w:sz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9917B8" w:rsidRDefault="00B213F2" w:rsidP="0081350A">
      <w:pPr>
        <w:pStyle w:val="WW-2"/>
        <w:tabs>
          <w:tab w:val="left" w:pos="1211"/>
        </w:tabs>
      </w:pPr>
      <w:r>
        <w:t>9</w:t>
      </w:r>
      <w:r w:rsidR="009917B8">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8A093A" w:rsidRDefault="007A7678" w:rsidP="007A7678">
      <w:pPr>
        <w:suppressAutoHyphens w:val="0"/>
        <w:ind w:firstLine="851"/>
        <w:jc w:val="both"/>
        <w:rPr>
          <w:color w:val="FFFFFF" w:themeColor="background1"/>
          <w:sz w:val="28"/>
          <w:szCs w:val="28"/>
          <w:shd w:val="clear" w:color="auto" w:fill="FFFF00"/>
        </w:rPr>
      </w:pPr>
      <w:r w:rsidRPr="004847EF">
        <w:rPr>
          <w:sz w:val="28"/>
          <w:szCs w:val="28"/>
          <w:highlight w:val="white"/>
          <w:shd w:val="clear" w:color="auto" w:fill="FFFF00"/>
        </w:rPr>
        <w:t>10)</w:t>
      </w:r>
      <w:r w:rsidR="00BB1A25" w:rsidRPr="004847EF">
        <w:rPr>
          <w:sz w:val="28"/>
          <w:szCs w:val="28"/>
          <w:highlight w:val="white"/>
          <w:shd w:val="clear" w:color="auto" w:fill="FFFF00"/>
        </w:rPr>
        <w:t xml:space="preserve"> </w:t>
      </w:r>
      <w:r w:rsidRPr="004847EF">
        <w:rPr>
          <w:sz w:val="28"/>
          <w:szCs w:val="28"/>
          <w:highlight w:val="white"/>
          <w:shd w:val="clear" w:color="auto" w:fill="FFFF00"/>
        </w:rPr>
        <w:t xml:space="preserve"> разработк</w:t>
      </w:r>
      <w:r w:rsidR="00842886" w:rsidRPr="004847EF">
        <w:rPr>
          <w:sz w:val="28"/>
          <w:szCs w:val="28"/>
          <w:highlight w:val="white"/>
          <w:shd w:val="clear" w:color="auto" w:fill="FFFF00"/>
        </w:rPr>
        <w:t>а</w:t>
      </w:r>
      <w:r w:rsidRPr="004847EF">
        <w:rPr>
          <w:sz w:val="28"/>
          <w:szCs w:val="28"/>
          <w:highlight w:val="white"/>
          <w:shd w:val="clear" w:color="auto" w:fill="FFFF00"/>
        </w:rPr>
        <w:t xml:space="preserve"> и утверждени</w:t>
      </w:r>
      <w:r w:rsidR="00842886" w:rsidRPr="004847EF">
        <w:rPr>
          <w:sz w:val="28"/>
          <w:szCs w:val="28"/>
          <w:highlight w:val="white"/>
          <w:shd w:val="clear" w:color="auto" w:fill="FFFF00"/>
        </w:rPr>
        <w:t>е</w:t>
      </w:r>
      <w:r w:rsidRPr="004847EF">
        <w:rPr>
          <w:sz w:val="28"/>
          <w:szCs w:val="28"/>
          <w:highlight w:val="white"/>
          <w:shd w:val="clear" w:color="auto" w:fill="FFFF00"/>
        </w:rPr>
        <w:t xml:space="preserve"> программ комплексного развития систем коммунальной инфраструктуры поселени</w:t>
      </w:r>
      <w:r w:rsidR="006316D3" w:rsidRPr="004847EF">
        <w:rPr>
          <w:sz w:val="28"/>
          <w:szCs w:val="28"/>
          <w:highlight w:val="white"/>
          <w:shd w:val="clear" w:color="auto" w:fill="FFFF00"/>
        </w:rPr>
        <w:t>я</w:t>
      </w:r>
      <w:r w:rsidRPr="004847EF">
        <w:rPr>
          <w:sz w:val="28"/>
          <w:szCs w:val="28"/>
          <w:highlight w:val="white"/>
          <w:shd w:val="clear" w:color="auto" w:fill="FFFF00"/>
        </w:rPr>
        <w:t>, требования к которым устанавливаются Правительством Российской Федерации;</w:t>
      </w:r>
    </w:p>
    <w:p w:rsidR="009917B8" w:rsidRDefault="007A7678" w:rsidP="0081350A">
      <w:pPr>
        <w:pStyle w:val="ConsNormal"/>
        <w:ind w:firstLine="851"/>
        <w:jc w:val="both"/>
        <w:rPr>
          <w:rFonts w:ascii="Times New Roman" w:hAnsi="Times New Roman"/>
          <w:sz w:val="28"/>
        </w:rPr>
      </w:pPr>
      <w:r>
        <w:rPr>
          <w:rFonts w:ascii="Times New Roman" w:hAnsi="Times New Roman"/>
          <w:sz w:val="28"/>
        </w:rPr>
        <w:t>11</w:t>
      </w:r>
      <w:r w:rsidR="009917B8">
        <w:rPr>
          <w:rFonts w:ascii="Times New Roman" w:hAnsi="Times New Roman"/>
          <w:sz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w:t>
      </w:r>
      <w:r w:rsidR="009917B8">
        <w:rPr>
          <w:rFonts w:ascii="Times New Roman" w:hAnsi="Times New Roman"/>
          <w:sz w:val="28"/>
        </w:rPr>
        <w:lastRenderedPageBreak/>
        <w:t>развитии его общественной инфраструктуры и иной официальной информации;</w:t>
      </w:r>
    </w:p>
    <w:p w:rsidR="009917B8" w:rsidRDefault="009917B8" w:rsidP="0081350A">
      <w:pPr>
        <w:pStyle w:val="WW-2"/>
        <w:tabs>
          <w:tab w:val="left" w:pos="1211"/>
        </w:tabs>
      </w:pPr>
      <w:r>
        <w:t>1</w:t>
      </w:r>
      <w:r w:rsidR="007A7678">
        <w:t>2</w:t>
      </w:r>
      <w:r>
        <w:t>) осуществление международных и внешнеэкономических связей в соответствии с федеральными законами;</w:t>
      </w:r>
    </w:p>
    <w:p w:rsidR="009917B8" w:rsidRPr="00F35280" w:rsidRDefault="009917B8" w:rsidP="0081350A">
      <w:pPr>
        <w:tabs>
          <w:tab w:val="left" w:pos="55"/>
        </w:tabs>
        <w:ind w:firstLine="851"/>
        <w:jc w:val="both"/>
        <w:rPr>
          <w:sz w:val="28"/>
        </w:rPr>
      </w:pPr>
      <w:r>
        <w:rPr>
          <w:sz w:val="28"/>
        </w:rPr>
        <w:t>1</w:t>
      </w:r>
      <w:r w:rsidR="007A7678">
        <w:rPr>
          <w:sz w:val="28"/>
        </w:rPr>
        <w:t>3</w:t>
      </w:r>
      <w:r>
        <w:rPr>
          <w:sz w:val="28"/>
        </w:rPr>
        <w:t xml:space="preserve">) </w:t>
      </w:r>
      <w:r w:rsidR="00F35280" w:rsidRPr="00F35280">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F35280" w:rsidRPr="00F35280">
        <w:rPr>
          <w:sz w:val="28"/>
        </w:rPr>
        <w:t xml:space="preserve">главы поселения, депутатов Совета поселения, </w:t>
      </w:r>
      <w:r w:rsidR="00F35280" w:rsidRPr="00F35280">
        <w:rPr>
          <w:rFonts w:eastAsiaTheme="minorHAnsi"/>
          <w:kern w:val="0"/>
          <w:sz w:val="28"/>
          <w:szCs w:val="28"/>
        </w:rPr>
        <w:t>муниципальных служащих и работников муниципальных учреждений;</w:t>
      </w:r>
    </w:p>
    <w:p w:rsidR="009917B8" w:rsidRDefault="009917B8" w:rsidP="0081350A">
      <w:pPr>
        <w:autoSpaceDE w:val="0"/>
        <w:ind w:firstLine="851"/>
        <w:jc w:val="both"/>
        <w:rPr>
          <w:sz w:val="28"/>
          <w:szCs w:val="28"/>
        </w:rPr>
      </w:pPr>
      <w:r>
        <w:rPr>
          <w:sz w:val="28"/>
        </w:rPr>
        <w:t>1</w:t>
      </w:r>
      <w:r w:rsidR="007A7678">
        <w:rPr>
          <w:sz w:val="28"/>
        </w:rPr>
        <w:t>4</w:t>
      </w:r>
      <w:r>
        <w:rPr>
          <w:sz w:val="28"/>
        </w:rPr>
        <w:t xml:space="preserve">)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Default="009917B8" w:rsidP="0081350A">
      <w:pPr>
        <w:pStyle w:val="22"/>
        <w:spacing w:before="0" w:after="0"/>
        <w:ind w:firstLine="851"/>
        <w:rPr>
          <w:rFonts w:eastAsia="Times New Roman"/>
        </w:rPr>
      </w:pPr>
      <w:r>
        <w:rPr>
          <w:rFonts w:eastAsia="Times New Roman"/>
        </w:rPr>
        <w:t>1</w:t>
      </w:r>
      <w:r w:rsidR="007A7678">
        <w:rPr>
          <w:rFonts w:eastAsia="Times New Roman"/>
        </w:rPr>
        <w:t>5</w:t>
      </w:r>
      <w:r>
        <w:rPr>
          <w:rFonts w:eastAsia="Times New Roman"/>
        </w:rPr>
        <w:t xml:space="preserve">) иными полномочиями в соответствии с Федеральным законом </w:t>
      </w:r>
      <w:r>
        <w:t xml:space="preserve">от 06.10.2003 года № 131-ФЗ </w:t>
      </w:r>
      <w:r>
        <w:rPr>
          <w:rFonts w:eastAsia="Times New Roman"/>
        </w:rPr>
        <w:t>«Об общих принципах организации местного самоуправления в Российской Федерации», настоящим уставом.</w:t>
      </w:r>
    </w:p>
    <w:p w:rsidR="009917B8" w:rsidRDefault="009917B8" w:rsidP="0081350A">
      <w:pPr>
        <w:tabs>
          <w:tab w:val="left" w:pos="142"/>
        </w:tabs>
        <w:ind w:firstLine="851"/>
        <w:jc w:val="both"/>
        <w:rPr>
          <w:rFonts w:eastAsia="Times New Roman"/>
          <w:sz w:val="28"/>
        </w:rPr>
      </w:pPr>
      <w:r>
        <w:rPr>
          <w:rFonts w:eastAsia="Times New Roman"/>
          <w:sz w:val="28"/>
        </w:rPr>
        <w:t>2. Органы местного самоуправления поселения вправе принимать решение о привлечении населения к</w:t>
      </w:r>
      <w:r w:rsidR="00E101B6">
        <w:rPr>
          <w:rFonts w:eastAsia="Times New Roman"/>
          <w:sz w:val="28"/>
        </w:rPr>
        <w:t xml:space="preserve"> </w:t>
      </w:r>
      <w:r>
        <w:rPr>
          <w:rFonts w:eastAsia="Times New Roman"/>
          <w:sz w:val="28"/>
        </w:rPr>
        <w:t>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w:t>
      </w:r>
      <w:r w:rsidR="00F35280">
        <w:rPr>
          <w:rFonts w:eastAsia="Times New Roman"/>
          <w:sz w:val="28"/>
        </w:rPr>
        <w:t>1</w:t>
      </w:r>
      <w:r w:rsidRPr="00E07490">
        <w:rPr>
          <w:rFonts w:eastAsia="Times New Roman"/>
          <w:sz w:val="28"/>
        </w:rPr>
        <w:t>,</w:t>
      </w:r>
      <w:r>
        <w:rPr>
          <w:rFonts w:eastAsia="Times New Roman"/>
          <w:sz w:val="28"/>
        </w:rPr>
        <w:t xml:space="preserve"> 1</w:t>
      </w:r>
      <w:r w:rsidR="00F35280">
        <w:rPr>
          <w:rFonts w:eastAsia="Times New Roman"/>
          <w:sz w:val="28"/>
        </w:rPr>
        <w:t>8</w:t>
      </w:r>
      <w:r w:rsidR="00E07490">
        <w:rPr>
          <w:rFonts w:eastAsia="Times New Roman"/>
          <w:sz w:val="28"/>
        </w:rPr>
        <w:t>,</w:t>
      </w:r>
      <w:r>
        <w:rPr>
          <w:rFonts w:eastAsia="Times New Roman"/>
          <w:sz w:val="28"/>
        </w:rPr>
        <w:t xml:space="preserve"> 2</w:t>
      </w:r>
      <w:r w:rsidR="00F35280">
        <w:rPr>
          <w:rFonts w:eastAsia="Times New Roman"/>
          <w:sz w:val="28"/>
        </w:rPr>
        <w:t>1</w:t>
      </w:r>
      <w:r>
        <w:rPr>
          <w:rFonts w:eastAsia="Times New Roman"/>
          <w:sz w:val="28"/>
        </w:rPr>
        <w:t xml:space="preserve"> статьи 8 настоящего устава. </w:t>
      </w:r>
    </w:p>
    <w:p w:rsidR="009917B8" w:rsidRDefault="009917B8" w:rsidP="0081350A">
      <w:pPr>
        <w:tabs>
          <w:tab w:val="left" w:pos="142"/>
        </w:tabs>
        <w:ind w:firstLine="851"/>
        <w:jc w:val="both"/>
        <w:rPr>
          <w:rFonts w:eastAsia="Times New Roman"/>
          <w:sz w:val="28"/>
        </w:rPr>
      </w:pPr>
      <w:r>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 xml:space="preserve">К выполнению социально значимых работ </w:t>
      </w:r>
      <w:r w:rsidR="002968F8" w:rsidRPr="002D5A50">
        <w:rPr>
          <w:rFonts w:eastAsia="Times New Roman"/>
        </w:rPr>
        <w:t>могут привлекаться</w:t>
      </w:r>
      <w:r w:rsidR="00E101B6">
        <w:rPr>
          <w:rFonts w:eastAsia="Times New Roman"/>
        </w:rPr>
        <w:t xml:space="preserve"> </w:t>
      </w:r>
      <w:r>
        <w:rPr>
          <w:rFonts w:eastAsia="Times New Roman"/>
        </w:rPr>
        <w:t>совершеннолетние трудоспособные жители поселения в свободное от основной работы</w:t>
      </w:r>
      <w:r w:rsidR="00E101B6">
        <w:rPr>
          <w:rFonts w:eastAsia="Times New Roman"/>
        </w:rPr>
        <w:t xml:space="preserve"> </w:t>
      </w:r>
      <w:r>
        <w:rPr>
          <w:rFonts w:eastAsia="Times New Roman"/>
        </w:rPr>
        <w:t>или  учебы</w:t>
      </w:r>
      <w:r w:rsidR="00E101B6">
        <w:rPr>
          <w:rFonts w:eastAsia="Times New Roman"/>
        </w:rPr>
        <w:t xml:space="preserve"> </w:t>
      </w:r>
      <w:r>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Default="009917B8" w:rsidP="0081350A">
      <w:pPr>
        <w:pStyle w:val="22"/>
        <w:tabs>
          <w:tab w:val="left" w:pos="-142"/>
          <w:tab w:val="left" w:pos="142"/>
        </w:tabs>
        <w:spacing w:before="0" w:after="0"/>
        <w:ind w:firstLine="851"/>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Default="009917B8" w:rsidP="0081350A">
      <w:pPr>
        <w:pStyle w:val="ConsNormal"/>
        <w:ind w:firstLine="708"/>
        <w:jc w:val="both"/>
        <w:rPr>
          <w:rFonts w:ascii="Times New Roman" w:hAnsi="Times New Roman"/>
          <w:b/>
          <w:sz w:val="28"/>
        </w:rPr>
      </w:pPr>
    </w:p>
    <w:p w:rsidR="009917B8" w:rsidRDefault="009917B8" w:rsidP="0081350A">
      <w:pPr>
        <w:pStyle w:val="ConsNormal"/>
        <w:ind w:firstLine="708"/>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Default="009917B8" w:rsidP="0081350A">
      <w:pPr>
        <w:pStyle w:val="ConsNormal"/>
        <w:ind w:firstLine="708"/>
        <w:jc w:val="both"/>
        <w:rPr>
          <w:rFonts w:ascii="Times New Roman" w:hAnsi="Times New Roman"/>
          <w:sz w:val="28"/>
        </w:rPr>
      </w:pPr>
      <w:r>
        <w:rPr>
          <w:rFonts w:ascii="Times New Roman" w:hAnsi="Times New Roman"/>
          <w:sz w:val="28"/>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E101B6">
        <w:rPr>
          <w:rFonts w:ascii="Times New Roman" w:hAnsi="Times New Roman"/>
          <w:sz w:val="28"/>
        </w:rPr>
        <w:t xml:space="preserve"> </w:t>
      </w:r>
      <w:r>
        <w:rPr>
          <w:rFonts w:ascii="Times New Roman" w:hAnsi="Times New Roman"/>
          <w:sz w:val="28"/>
        </w:rPr>
        <w:t>Федеральным законом от 06.10.2003 № 131-ФЗ</w:t>
      </w:r>
      <w:r w:rsidR="007810C7">
        <w:rPr>
          <w:rFonts w:ascii="Times New Roman" w:hAnsi="Times New Roman"/>
          <w:sz w:val="28"/>
        </w:rPr>
        <w:t xml:space="preserve">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к вопросам местного значения.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Default="009917B8"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0C7AF8" w:rsidRDefault="009917B8" w:rsidP="00F701C6">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0C7AF8">
        <w:rPr>
          <w:rFonts w:ascii="Times New Roman" w:hAnsi="Times New Roman"/>
          <w:sz w:val="28"/>
        </w:rPr>
        <w:t xml:space="preserve"> </w:t>
      </w:r>
      <w:r>
        <w:rPr>
          <w:rFonts w:ascii="Times New Roman" w:hAnsi="Times New Roman"/>
          <w:sz w:val="28"/>
        </w:rPr>
        <w:t xml:space="preserve">19 Федерального закона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в случае принятия Советом решения о реализации права на участие в осуществлении указанных полномочий.</w:t>
      </w:r>
    </w:p>
    <w:p w:rsidR="00F701C6" w:rsidRDefault="00F701C6" w:rsidP="00F701C6">
      <w:pPr>
        <w:pStyle w:val="ConsNormal"/>
        <w:ind w:firstLine="851"/>
        <w:jc w:val="both"/>
        <w:rPr>
          <w:rFonts w:ascii="Times New Roman" w:hAnsi="Times New Roman"/>
          <w:sz w:val="28"/>
        </w:rPr>
      </w:pPr>
    </w:p>
    <w:p w:rsidR="00F701C6" w:rsidRPr="000C7AF8" w:rsidRDefault="00F701C6" w:rsidP="00F701C6">
      <w:pPr>
        <w:pStyle w:val="ConsNormal"/>
        <w:ind w:firstLine="851"/>
        <w:jc w:val="both"/>
        <w:rPr>
          <w:rFonts w:ascii="Times New Roman" w:hAnsi="Times New Roman"/>
          <w:sz w:val="28"/>
        </w:rPr>
      </w:pPr>
    </w:p>
    <w:p w:rsidR="000C7AF8" w:rsidRDefault="009917B8" w:rsidP="000C7AF8">
      <w:pPr>
        <w:pStyle w:val="9"/>
        <w:keepNext w:val="0"/>
        <w:tabs>
          <w:tab w:val="left" w:pos="851"/>
        </w:tabs>
        <w:spacing w:before="0" w:after="0" w:line="100" w:lineRule="atLeast"/>
        <w:ind w:firstLine="851"/>
        <w:rPr>
          <w:rFonts w:eastAsia="Times New Roman"/>
          <w:caps/>
        </w:rPr>
      </w:pPr>
      <w:r>
        <w:rPr>
          <w:rFonts w:eastAsia="Times New Roman"/>
          <w:caps/>
        </w:rPr>
        <w:t>ГЛАВА I</w:t>
      </w:r>
      <w:r>
        <w:rPr>
          <w:rFonts w:eastAsia="Times New Roman"/>
          <w:caps/>
          <w:lang w:val="en-US"/>
        </w:rPr>
        <w:t>II</w:t>
      </w:r>
      <w:r>
        <w:rPr>
          <w:rFonts w:eastAsia="Times New Roman"/>
          <w:caps/>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F701C6" w:rsidRPr="00F701C6" w:rsidRDefault="00F701C6" w:rsidP="00F701C6"/>
    <w:p w:rsidR="009917B8" w:rsidRDefault="009917B8" w:rsidP="0081350A">
      <w:pPr>
        <w:tabs>
          <w:tab w:val="left" w:pos="142"/>
        </w:tabs>
        <w:ind w:firstLine="851"/>
        <w:rPr>
          <w:rFonts w:eastAsia="Times New Roman"/>
          <w:b/>
          <w:sz w:val="28"/>
        </w:rPr>
      </w:pPr>
      <w:r>
        <w:rPr>
          <w:rFonts w:eastAsia="Times New Roman"/>
          <w:b/>
          <w:sz w:val="28"/>
        </w:rPr>
        <w:t>Статья 12. Местный референдум</w:t>
      </w:r>
    </w:p>
    <w:p w:rsidR="009917B8" w:rsidRDefault="009917B8" w:rsidP="0081350A">
      <w:pPr>
        <w:tabs>
          <w:tab w:val="left" w:pos="142"/>
        </w:tabs>
        <w:ind w:firstLine="851"/>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 Местный референдум проводится на всей территории поселения.</w:t>
      </w:r>
    </w:p>
    <w:p w:rsidR="009917B8" w:rsidRDefault="009917B8"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3. Решение о назначении</w:t>
      </w:r>
      <w:r w:rsidR="00BA1DFC">
        <w:rPr>
          <w:rFonts w:eastAsia="Times New Roman"/>
          <w:sz w:val="28"/>
        </w:rPr>
        <w:t xml:space="preserve"> и проведении</w:t>
      </w:r>
      <w:r>
        <w:rPr>
          <w:rFonts w:eastAsia="Times New Roman"/>
          <w:sz w:val="28"/>
        </w:rPr>
        <w:t xml:space="preserve"> местного референдума принимается Советом:</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Pr>
          <w:rFonts w:eastAsia="Times New Roman"/>
          <w:color w:val="000000"/>
          <w:sz w:val="28"/>
        </w:rPr>
        <w:lastRenderedPageBreak/>
        <w:t xml:space="preserve">выборах и (или) референдумах и которые зарегистрированы в порядке и сроки, установленные федеральным законом; </w:t>
      </w:r>
    </w:p>
    <w:p w:rsidR="009917B8" w:rsidRDefault="009917B8" w:rsidP="0081350A">
      <w:pPr>
        <w:tabs>
          <w:tab w:val="left" w:pos="142"/>
        </w:tabs>
        <w:ind w:firstLine="851"/>
        <w:jc w:val="both"/>
        <w:rPr>
          <w:sz w:val="28"/>
        </w:rPr>
      </w:pPr>
      <w:r>
        <w:rPr>
          <w:sz w:val="28"/>
        </w:rPr>
        <w:t>3)</w:t>
      </w:r>
      <w:r w:rsidR="00035C8C">
        <w:rPr>
          <w:sz w:val="28"/>
        </w:rPr>
        <w:t xml:space="preserve"> </w:t>
      </w:r>
      <w:r>
        <w:rPr>
          <w:sz w:val="28"/>
        </w:rPr>
        <w:t xml:space="preserve">по инициативе Совета и главы администрации, выдвинутой ими совместно. </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 xml:space="preserve">. </w:t>
      </w:r>
    </w:p>
    <w:p w:rsidR="009917B8" w:rsidRDefault="009917B8" w:rsidP="0081350A">
      <w:pPr>
        <w:tabs>
          <w:tab w:val="left" w:pos="142"/>
        </w:tabs>
        <w:ind w:firstLine="851"/>
        <w:jc w:val="both"/>
        <w:rPr>
          <w:color w:val="000000"/>
          <w:sz w:val="28"/>
        </w:rPr>
      </w:pPr>
      <w:r>
        <w:rPr>
          <w:rFonts w:eastAsia="Times New Roman"/>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E101B6">
        <w:rPr>
          <w:rFonts w:eastAsia="Times New Roman"/>
          <w:color w:val="000000"/>
          <w:sz w:val="28"/>
        </w:rPr>
        <w:t xml:space="preserve"> </w:t>
      </w:r>
      <w:r>
        <w:rPr>
          <w:rFonts w:eastAsia="Times New Roman"/>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E101B6">
        <w:rPr>
          <w:rFonts w:eastAsia="Times New Roman"/>
          <w:color w:val="000000"/>
          <w:sz w:val="28"/>
        </w:rPr>
        <w:t xml:space="preserve"> </w:t>
      </w:r>
      <w:r>
        <w:rPr>
          <w:rFonts w:eastAsia="Times New Roman"/>
          <w:color w:val="000000"/>
          <w:sz w:val="28"/>
        </w:rPr>
        <w:t xml:space="preserve">в соответствии с </w:t>
      </w:r>
      <w:r>
        <w:rPr>
          <w:color w:val="000000"/>
          <w:sz w:val="28"/>
        </w:rPr>
        <w:t xml:space="preserve">Федеральным законом от 12.06.2002 года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w:t>
      </w:r>
    </w:p>
    <w:p w:rsidR="009917B8" w:rsidRDefault="009917B8" w:rsidP="0081350A">
      <w:pPr>
        <w:shd w:val="clear" w:color="auto" w:fill="FFFFFF"/>
        <w:tabs>
          <w:tab w:val="left" w:pos="142"/>
        </w:tabs>
        <w:ind w:firstLine="851"/>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sidR="00E101B6">
        <w:rPr>
          <w:rFonts w:eastAsia="Times New Roman"/>
          <w:color w:val="000000"/>
          <w:sz w:val="28"/>
        </w:rPr>
        <w:t xml:space="preserve"> </w:t>
      </w:r>
      <w:r>
        <w:rPr>
          <w:rFonts w:eastAsia="Times New Roman"/>
          <w:color w:val="000000"/>
          <w:sz w:val="28"/>
        </w:rPr>
        <w:t>и главы</w:t>
      </w:r>
      <w:r>
        <w:rPr>
          <w:rFonts w:eastAsia="Times New Roman"/>
          <w:sz w:val="28"/>
        </w:rPr>
        <w:t xml:space="preserve"> администрации.</w:t>
      </w:r>
    </w:p>
    <w:p w:rsidR="009917B8" w:rsidRDefault="009917B8"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Default="009917B8" w:rsidP="0081350A">
      <w:pPr>
        <w:tabs>
          <w:tab w:val="left" w:pos="142"/>
          <w:tab w:val="left" w:pos="360"/>
        </w:tabs>
        <w:ind w:firstLine="851"/>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Default="009917B8" w:rsidP="0081350A">
      <w:pPr>
        <w:tabs>
          <w:tab w:val="left" w:pos="142"/>
          <w:tab w:val="left" w:pos="360"/>
        </w:tabs>
        <w:ind w:firstLine="851"/>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а обеспечение проведения местного референдума осуществляется администрацией</w:t>
      </w:r>
      <w:r w:rsidR="00E101B6">
        <w:rPr>
          <w:rFonts w:eastAsia="Times New Roman"/>
          <w:color w:val="000000"/>
          <w:sz w:val="28"/>
        </w:rPr>
        <w:t xml:space="preserve"> </w:t>
      </w:r>
      <w:r>
        <w:rPr>
          <w:rFonts w:eastAsia="Times New Roman"/>
          <w:color w:val="000000"/>
          <w:sz w:val="28"/>
        </w:rPr>
        <w:t xml:space="preserve">Краснодарского края или иным органом, на который судом </w:t>
      </w:r>
      <w:r>
        <w:rPr>
          <w:rFonts w:eastAsia="Times New Roman"/>
          <w:color w:val="000000"/>
          <w:sz w:val="28"/>
        </w:rPr>
        <w:lastRenderedPageBreak/>
        <w:t>возложено обеспечение проведения местного референдума.</w:t>
      </w:r>
    </w:p>
    <w:p w:rsidR="009917B8" w:rsidRDefault="009917B8" w:rsidP="0081350A">
      <w:pPr>
        <w:shd w:val="clear" w:color="auto" w:fill="FFFFFF"/>
        <w:tabs>
          <w:tab w:val="left" w:pos="142"/>
        </w:tabs>
        <w:ind w:firstLine="851"/>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sidR="00E101B6">
        <w:rPr>
          <w:rFonts w:eastAsia="Times New Roman"/>
          <w:color w:val="000000"/>
          <w:sz w:val="28"/>
        </w:rPr>
        <w:t xml:space="preserve"> </w:t>
      </w:r>
      <w:r>
        <w:rPr>
          <w:rFonts w:eastAsia="Times New Roman"/>
          <w:color w:val="000000"/>
          <w:sz w:val="28"/>
        </w:rPr>
        <w:t>поселения. Граждане Российской Федерации участвуют в местном</w:t>
      </w:r>
      <w:r w:rsidR="00E101B6">
        <w:rPr>
          <w:rFonts w:eastAsia="Times New Roman"/>
          <w:color w:val="000000"/>
          <w:sz w:val="28"/>
        </w:rPr>
        <w:t xml:space="preserve"> </w:t>
      </w:r>
      <w:r>
        <w:rPr>
          <w:rFonts w:eastAsia="Times New Roman"/>
          <w:color w:val="000000"/>
          <w:sz w:val="28"/>
        </w:rPr>
        <w:t>референдуме</w:t>
      </w:r>
      <w:r w:rsidR="00035C8C">
        <w:rPr>
          <w:rFonts w:eastAsia="Times New Roman"/>
          <w:color w:val="000000"/>
          <w:sz w:val="28"/>
        </w:rPr>
        <w:t xml:space="preserve"> </w:t>
      </w:r>
      <w:r>
        <w:rPr>
          <w:rFonts w:eastAsia="Times New Roman"/>
          <w:color w:val="000000"/>
          <w:sz w:val="28"/>
        </w:rPr>
        <w:t>на основе всеобщего равного и прямого волеизъявления при тайном голосовании.</w:t>
      </w:r>
    </w:p>
    <w:p w:rsidR="009917B8" w:rsidRDefault="009917B8" w:rsidP="0081350A">
      <w:pPr>
        <w:tabs>
          <w:tab w:val="left" w:pos="142"/>
        </w:tabs>
        <w:ind w:firstLine="851"/>
        <w:jc w:val="both"/>
        <w:rPr>
          <w:color w:val="000000"/>
          <w:sz w:val="28"/>
        </w:rPr>
      </w:pPr>
      <w:r>
        <w:rPr>
          <w:color w:val="000000"/>
          <w:sz w:val="28"/>
        </w:rPr>
        <w:t>10.</w:t>
      </w:r>
      <w:r w:rsidR="00035C8C">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9917B8" w:rsidRDefault="009917B8"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Default="009917B8"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 xml:space="preserve">Федеральным законом от 12.06.2002 № 67-ФЗ </w:t>
      </w:r>
      <w:r w:rsidR="00A03B53">
        <w:rPr>
          <w:color w:val="000000"/>
          <w:sz w:val="28"/>
        </w:rPr>
        <w:t>«</w:t>
      </w:r>
      <w:r>
        <w:rPr>
          <w:color w:val="000000"/>
          <w:sz w:val="28"/>
        </w:rPr>
        <w:t>Об основных гарантиях избирательных прав  и права на участие в референдуме граждан Российской Федерации</w:t>
      </w:r>
      <w:r w:rsidR="00A03B53">
        <w:rPr>
          <w:color w:val="000000"/>
          <w:sz w:val="28"/>
        </w:rPr>
        <w:t>»</w:t>
      </w:r>
      <w:r>
        <w:rPr>
          <w:color w:val="000000"/>
          <w:sz w:val="28"/>
        </w:rPr>
        <w:t xml:space="preserve">, Законом Краснодарского края от 23.07.2003 № 606-КЗ </w:t>
      </w:r>
      <w:r w:rsidR="00A03B53">
        <w:rPr>
          <w:color w:val="000000"/>
          <w:sz w:val="28"/>
        </w:rPr>
        <w:t>«</w:t>
      </w:r>
      <w:r>
        <w:rPr>
          <w:color w:val="000000"/>
          <w:sz w:val="28"/>
        </w:rPr>
        <w:t>О референдумах в Краснодарском крае</w:t>
      </w:r>
      <w:r w:rsidR="00A03B53">
        <w:rPr>
          <w:color w:val="000000"/>
          <w:sz w:val="28"/>
        </w:rPr>
        <w:t>»</w:t>
      </w:r>
      <w:r>
        <w:rPr>
          <w:color w:val="000000"/>
          <w:sz w:val="28"/>
        </w:rPr>
        <w:t>.</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13. Муниципальные выборы</w:t>
      </w:r>
    </w:p>
    <w:p w:rsidR="009917B8" w:rsidRDefault="009917B8" w:rsidP="0081350A">
      <w:pPr>
        <w:tabs>
          <w:tab w:val="left" w:pos="142"/>
        </w:tabs>
        <w:ind w:firstLine="851"/>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Default="009917B8" w:rsidP="0081350A">
      <w:pPr>
        <w:ind w:firstLine="851"/>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Default="009917B8"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8A093A" w:rsidRDefault="00717F02" w:rsidP="00717F02">
      <w:pPr>
        <w:pStyle w:val="210"/>
        <w:jc w:val="both"/>
        <w:rPr>
          <w:szCs w:val="28"/>
        </w:rPr>
      </w:pPr>
      <w:r w:rsidRPr="008A093A">
        <w:rPr>
          <w:szCs w:val="28"/>
        </w:rPr>
        <w:t>3. Муниципальные выборы назначаются Советом не ранее чем за 90 дней и не позднее чем за 80 дней до дня голосования.</w:t>
      </w:r>
    </w:p>
    <w:p w:rsidR="00717F02" w:rsidRPr="008A093A" w:rsidRDefault="00717F02" w:rsidP="00717F02">
      <w:pPr>
        <w:pStyle w:val="210"/>
        <w:jc w:val="both"/>
        <w:rPr>
          <w:szCs w:val="28"/>
        </w:rPr>
      </w:pPr>
      <w:r w:rsidRPr="008A093A">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8A093A" w:rsidRDefault="00717F02" w:rsidP="00717F02">
      <w:pPr>
        <w:pStyle w:val="210"/>
        <w:jc w:val="both"/>
        <w:rPr>
          <w:szCs w:val="28"/>
        </w:rPr>
      </w:pPr>
      <w:r w:rsidRPr="008A093A">
        <w:rPr>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w:t>
      </w:r>
      <w:r w:rsidRPr="008A093A">
        <w:rPr>
          <w:szCs w:val="28"/>
        </w:rPr>
        <w:lastRenderedPageBreak/>
        <w:t>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Default="009917B8" w:rsidP="0081350A">
      <w:pPr>
        <w:pStyle w:val="WW-3"/>
        <w:tabs>
          <w:tab w:val="left" w:pos="142"/>
        </w:tabs>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Default="009917B8" w:rsidP="0081350A">
      <w:pPr>
        <w:tabs>
          <w:tab w:val="left" w:pos="142"/>
        </w:tabs>
        <w:ind w:firstLine="851"/>
        <w:jc w:val="both"/>
        <w:rPr>
          <w:b/>
          <w:sz w:val="28"/>
        </w:rPr>
      </w:pPr>
      <w:r>
        <w:rPr>
          <w:sz w:val="28"/>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9917B8" w:rsidRDefault="009917B8"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9917B8" w:rsidRDefault="009917B8" w:rsidP="0081350A">
      <w:pPr>
        <w:tabs>
          <w:tab w:val="left" w:pos="142"/>
        </w:tabs>
        <w:ind w:firstLine="851"/>
        <w:jc w:val="both"/>
        <w:rPr>
          <w:sz w:val="28"/>
        </w:rPr>
      </w:pPr>
      <w:r>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8A093A">
        <w:rPr>
          <w:sz w:val="28"/>
          <w:szCs w:val="28"/>
        </w:rPr>
        <w:t>сентября</w:t>
      </w:r>
      <w:r w:rsidR="008A093A">
        <w:rPr>
          <w:b/>
          <w:sz w:val="28"/>
          <w:szCs w:val="28"/>
        </w:rPr>
        <w:t xml:space="preserve"> </w:t>
      </w:r>
      <w:r w:rsidRPr="008A093A">
        <w:rPr>
          <w:sz w:val="28"/>
        </w:rPr>
        <w:t>года</w:t>
      </w:r>
      <w:r>
        <w:rPr>
          <w:sz w:val="28"/>
        </w:rPr>
        <w:t>, в котором истекают полномочия органа местного самоуправления, избранного на досрочных выборах.</w:t>
      </w:r>
    </w:p>
    <w:p w:rsidR="009917B8" w:rsidRDefault="009917B8" w:rsidP="0081350A">
      <w:pPr>
        <w:ind w:firstLine="851"/>
        <w:jc w:val="both"/>
        <w:rPr>
          <w:sz w:val="28"/>
        </w:rPr>
      </w:pPr>
      <w:r>
        <w:rPr>
          <w:rFonts w:eastAsia="Times New Roman"/>
          <w:sz w:val="28"/>
        </w:rPr>
        <w:t>6. Результаты муниципальных выборов подлежат официальному опубликованию (обнародованию) в сроки, установленные</w:t>
      </w:r>
      <w:r w:rsidR="00E101B6">
        <w:rPr>
          <w:rFonts w:eastAsia="Times New Roman"/>
          <w:sz w:val="28"/>
        </w:rP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Default="009917B8" w:rsidP="0081350A">
      <w:pPr>
        <w:pStyle w:val="22"/>
        <w:tabs>
          <w:tab w:val="left" w:pos="142"/>
        </w:tabs>
        <w:spacing w:before="0" w:after="0"/>
        <w:ind w:firstLine="851"/>
        <w:rPr>
          <w:rFonts w:eastAsia="Times New Roman"/>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14. Голосование по отзыву депутата</w:t>
      </w:r>
      <w:r w:rsidR="00E101B6">
        <w:rPr>
          <w:rFonts w:eastAsia="Times New Roman"/>
          <w:b/>
          <w:sz w:val="28"/>
        </w:rPr>
        <w:t xml:space="preserve"> </w:t>
      </w:r>
      <w:r>
        <w:rPr>
          <w:rFonts w:eastAsia="Times New Roman"/>
          <w:b/>
          <w:sz w:val="28"/>
        </w:rPr>
        <w:t>Совета, главы поселения, по вопросам изменения границ поселения, преобразования поселения</w:t>
      </w:r>
    </w:p>
    <w:p w:rsidR="009917B8" w:rsidRDefault="009917B8" w:rsidP="0081350A">
      <w:pPr>
        <w:tabs>
          <w:tab w:val="left" w:pos="-900"/>
          <w:tab w:val="left" w:pos="142"/>
        </w:tabs>
        <w:ind w:firstLine="851"/>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Default="009917B8" w:rsidP="0081350A">
      <w:pPr>
        <w:pStyle w:val="ad"/>
        <w:spacing w:after="0" w:line="100" w:lineRule="atLeast"/>
        <w:ind w:firstLine="720"/>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Default="009917B8"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9917B8" w:rsidRDefault="009917B8" w:rsidP="0081350A">
      <w:pPr>
        <w:tabs>
          <w:tab w:val="left" w:pos="-900"/>
          <w:tab w:val="left" w:pos="142"/>
        </w:tabs>
        <w:ind w:firstLine="851"/>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9917B8" w:rsidRDefault="009917B8" w:rsidP="0081350A">
      <w:pPr>
        <w:tabs>
          <w:tab w:val="left" w:pos="-900"/>
          <w:tab w:val="left" w:pos="142"/>
        </w:tabs>
        <w:ind w:firstLine="851"/>
        <w:jc w:val="both"/>
        <w:rPr>
          <w:rFonts w:eastAsia="Times New Roman"/>
          <w:sz w:val="28"/>
        </w:rPr>
      </w:pPr>
      <w:r>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E101B6">
        <w:rPr>
          <w:rFonts w:eastAsia="Times New Roman"/>
          <w:sz w:val="28"/>
        </w:rPr>
        <w:t xml:space="preserve"> </w:t>
      </w:r>
      <w:r>
        <w:rPr>
          <w:rFonts w:eastAsia="Times New Roman"/>
          <w:sz w:val="28"/>
        </w:rPr>
        <w:t>комиссии (комитета) Совета, а также</w:t>
      </w:r>
      <w:r w:rsidR="00E101B6">
        <w:rPr>
          <w:rFonts w:eastAsia="Times New Roman"/>
          <w:sz w:val="28"/>
        </w:rPr>
        <w:t xml:space="preserve"> </w:t>
      </w:r>
      <w:r>
        <w:rPr>
          <w:rFonts w:eastAsia="Times New Roman"/>
          <w:sz w:val="28"/>
        </w:rPr>
        <w:t xml:space="preserve">уклонение или отказ от выполнения поручений Совета.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9917B8" w:rsidRDefault="009917B8" w:rsidP="0081350A">
      <w:pPr>
        <w:tabs>
          <w:tab w:val="left" w:pos="-900"/>
          <w:tab w:val="left" w:pos="142"/>
        </w:tabs>
        <w:ind w:firstLine="851"/>
        <w:jc w:val="both"/>
        <w:rPr>
          <w:rFonts w:eastAsia="Times New Roman"/>
          <w:sz w:val="28"/>
        </w:rPr>
      </w:pPr>
      <w:r>
        <w:rPr>
          <w:rFonts w:eastAsia="Times New Roman"/>
          <w:sz w:val="28"/>
        </w:rPr>
        <w:t xml:space="preserve">1) нарушение срока издания муниципального акта, необходимого для </w:t>
      </w:r>
      <w:r>
        <w:rPr>
          <w:rFonts w:eastAsia="Times New Roman"/>
          <w:sz w:val="28"/>
        </w:rPr>
        <w:lastRenderedPageBreak/>
        <w:t>реализации решения, принятого путем прямого волеизъявления населения;</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Default="009917B8" w:rsidP="0081350A">
      <w:pPr>
        <w:pStyle w:val="21"/>
        <w:tabs>
          <w:tab w:val="left" w:pos="142"/>
        </w:tabs>
        <w:ind w:firstLine="851"/>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Default="009917B8" w:rsidP="0081350A">
      <w:pPr>
        <w:pStyle w:val="3"/>
        <w:keepNext w:val="0"/>
        <w:tabs>
          <w:tab w:val="left" w:pos="851"/>
        </w:tabs>
        <w:ind w:left="0" w:firstLine="851"/>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w:t>
      </w:r>
      <w:r w:rsidR="00E101B6">
        <w:rPr>
          <w:rFonts w:eastAsia="Times New Roman"/>
          <w:b w:val="0"/>
          <w:i w:val="0"/>
          <w:color w:val="000000"/>
          <w:sz w:val="28"/>
        </w:rPr>
        <w:t xml:space="preserve"> </w:t>
      </w:r>
      <w:r>
        <w:rPr>
          <w:rFonts w:eastAsia="Times New Roman"/>
          <w:b w:val="0"/>
          <w:i w:val="0"/>
          <w:color w:val="000000"/>
          <w:sz w:val="28"/>
        </w:rPr>
        <w:t>от иной ответственности, установленной за допущенные нарушения федеральным законодательством.</w:t>
      </w:r>
    </w:p>
    <w:p w:rsidR="009917B8" w:rsidRDefault="009917B8" w:rsidP="0081350A">
      <w:pPr>
        <w:tabs>
          <w:tab w:val="left" w:pos="-900"/>
          <w:tab w:val="left" w:pos="142"/>
        </w:tabs>
        <w:ind w:firstLine="851"/>
        <w:jc w:val="both"/>
        <w:rPr>
          <w:rFonts w:eastAsia="Times New Roman"/>
          <w:color w:val="000000"/>
          <w:sz w:val="28"/>
        </w:rPr>
      </w:pPr>
      <w:r>
        <w:rPr>
          <w:rFonts w:eastAsia="Times New Roman"/>
          <w:sz w:val="28"/>
        </w:rPr>
        <w:t xml:space="preserve">6. </w:t>
      </w:r>
      <w:r>
        <w:rPr>
          <w:rFonts w:eastAsia="Times New Roman"/>
          <w:color w:val="000000"/>
          <w:sz w:val="28"/>
        </w:rPr>
        <w:t>Право отзыва не может быть использовано в период со дня 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9917B8" w:rsidRDefault="009917B8" w:rsidP="0081350A">
      <w:pPr>
        <w:tabs>
          <w:tab w:val="left" w:pos="-900"/>
          <w:tab w:val="left" w:pos="142"/>
        </w:tabs>
        <w:ind w:firstLine="851"/>
        <w:jc w:val="both"/>
        <w:rPr>
          <w:rFonts w:eastAsia="Times New Roman"/>
          <w:sz w:val="28"/>
        </w:rPr>
      </w:pPr>
      <w:r>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7. </w:t>
      </w:r>
      <w:r>
        <w:rPr>
          <w:rFonts w:eastAsia="Times New Roman"/>
          <w:color w:val="000000"/>
          <w:sz w:val="28"/>
        </w:rPr>
        <w:t>Инициатива проведения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 xml:space="preserve">поселения </w:t>
      </w:r>
      <w:r>
        <w:rPr>
          <w:rFonts w:eastAsia="Times New Roman"/>
          <w:color w:val="000000"/>
          <w:sz w:val="28"/>
        </w:rPr>
        <w:t>принадлежит лицам, обладающим правом участия в муниципальных выборах.</w:t>
      </w:r>
    </w:p>
    <w:p w:rsidR="009917B8" w:rsidRDefault="009917B8" w:rsidP="0081350A">
      <w:pPr>
        <w:pStyle w:val="31"/>
        <w:tabs>
          <w:tab w:val="left" w:pos="142"/>
        </w:tabs>
        <w:ind w:firstLine="851"/>
        <w:jc w:val="both"/>
        <w:rPr>
          <w:rFonts w:eastAsia="Times New Roman"/>
          <w:sz w:val="28"/>
        </w:rPr>
      </w:pPr>
      <w:r>
        <w:rPr>
          <w:rFonts w:eastAsia="Times New Roman"/>
          <w:color w:val="000000"/>
          <w:sz w:val="28"/>
        </w:rPr>
        <w:t xml:space="preserve">8. </w:t>
      </w:r>
      <w:r>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Default="009917B8" w:rsidP="0081350A">
      <w:pPr>
        <w:pStyle w:val="31"/>
        <w:tabs>
          <w:tab w:val="left" w:pos="142"/>
        </w:tabs>
        <w:ind w:firstLine="851"/>
        <w:jc w:val="both"/>
        <w:rPr>
          <w:rFonts w:eastAsia="Times New Roman"/>
          <w:sz w:val="28"/>
        </w:rPr>
      </w:pPr>
      <w:r>
        <w:rPr>
          <w:rFonts w:eastAsia="Times New Roman"/>
          <w:sz w:val="28"/>
        </w:rPr>
        <w:t>Инициативная группа образуется гражданами,</w:t>
      </w:r>
      <w:r w:rsidR="00E101B6">
        <w:rPr>
          <w:rFonts w:eastAsia="Times New Roman"/>
          <w:sz w:val="28"/>
        </w:rPr>
        <w:t xml:space="preserve"> </w:t>
      </w:r>
      <w:r>
        <w:rPr>
          <w:rFonts w:eastAsia="Times New Roman"/>
          <w:sz w:val="28"/>
        </w:rPr>
        <w:t xml:space="preserve">указанными в части 1 настоящей статьи, по месту своего жительства на собрании.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Pr>
          <w:rFonts w:eastAsia="Times New Roman"/>
          <w:b/>
          <w:color w:val="000000"/>
          <w:sz w:val="28"/>
        </w:rPr>
        <w:t xml:space="preserve">, </w:t>
      </w:r>
      <w:r>
        <w:rPr>
          <w:rFonts w:eastAsia="Times New Roman"/>
          <w:color w:val="000000"/>
          <w:sz w:val="28"/>
        </w:rPr>
        <w:t>но не менее 10 человек.</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E101B6">
        <w:rPr>
          <w:rFonts w:eastAsia="Times New Roman"/>
          <w:color w:val="000000"/>
          <w:sz w:val="28"/>
        </w:rPr>
        <w:t xml:space="preserve"> </w:t>
      </w:r>
      <w:r>
        <w:rPr>
          <w:rFonts w:eastAsia="Times New Roman"/>
          <w:color w:val="000000"/>
          <w:sz w:val="28"/>
        </w:rPr>
        <w:t>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9917B8" w:rsidRDefault="009917B8" w:rsidP="0081350A">
      <w:pPr>
        <w:tabs>
          <w:tab w:val="left" w:pos="142"/>
          <w:tab w:val="left" w:pos="555"/>
        </w:tabs>
        <w:autoSpaceDE w:val="0"/>
        <w:ind w:firstLine="851"/>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9917B8" w:rsidRDefault="009917B8" w:rsidP="0081350A">
      <w:pPr>
        <w:tabs>
          <w:tab w:val="left" w:pos="-142"/>
          <w:tab w:val="left" w:pos="0"/>
          <w:tab w:val="left" w:pos="142"/>
        </w:tabs>
        <w:autoSpaceDE w:val="0"/>
        <w:ind w:firstLine="821"/>
        <w:jc w:val="both"/>
        <w:rPr>
          <w:color w:val="000000"/>
          <w:sz w:val="28"/>
        </w:rPr>
      </w:pPr>
      <w:r>
        <w:rPr>
          <w:rFonts w:eastAsia="Times New Roman"/>
          <w:color w:val="000000"/>
          <w:sz w:val="28"/>
        </w:rPr>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E101B6">
        <w:rPr>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11. Регистрация инициативной группы</w:t>
      </w:r>
      <w:r w:rsidR="00E101B6">
        <w:rPr>
          <w:rFonts w:eastAsia="Times New Roman"/>
          <w:color w:val="000000"/>
          <w:sz w:val="28"/>
        </w:rPr>
        <w:t xml:space="preserve"> </w:t>
      </w:r>
      <w:r>
        <w:rPr>
          <w:rFonts w:eastAsia="Times New Roman"/>
          <w:color w:val="000000"/>
          <w:sz w:val="28"/>
        </w:rPr>
        <w:t>является основанием для сбора подписей, необходимых для назначения голосования по отзыву депутата</w:t>
      </w:r>
      <w:r>
        <w:rPr>
          <w:rFonts w:eastAsia="Times New Roman"/>
          <w:sz w:val="28"/>
        </w:rPr>
        <w:t xml:space="preserve"> Совета</w:t>
      </w:r>
      <w:r>
        <w:rPr>
          <w:rFonts w:eastAsia="Times New Roman"/>
          <w:color w:val="000000"/>
          <w:sz w:val="28"/>
        </w:rPr>
        <w:t xml:space="preserve">, главы </w:t>
      </w:r>
      <w:r>
        <w:rPr>
          <w:rFonts w:eastAsia="Times New Roman"/>
          <w:sz w:val="28"/>
        </w:rPr>
        <w:t>поселения</w:t>
      </w:r>
      <w:r>
        <w:rPr>
          <w:rFonts w:eastAsia="Times New Roman"/>
          <w:color w:val="000000"/>
          <w:sz w:val="28"/>
        </w:rPr>
        <w:t>.</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530194" w:rsidRDefault="00A8761A" w:rsidP="0081350A">
      <w:pPr>
        <w:tabs>
          <w:tab w:val="left" w:pos="142"/>
        </w:tabs>
        <w:autoSpaceDE w:val="0"/>
        <w:ind w:firstLine="851"/>
        <w:jc w:val="both"/>
        <w:rPr>
          <w:rFonts w:eastAsia="Times New Roman"/>
          <w:color w:val="000000"/>
          <w:sz w:val="28"/>
          <w:szCs w:val="28"/>
        </w:rPr>
      </w:pPr>
      <w:r w:rsidRPr="00530194">
        <w:rPr>
          <w:sz w:val="28"/>
          <w:szCs w:val="28"/>
        </w:rPr>
        <w:t xml:space="preserve">Подписные листы изготавливаются по форме, установленной </w:t>
      </w:r>
      <w:r w:rsidRPr="00530194">
        <w:rPr>
          <w:color w:val="000000"/>
          <w:sz w:val="28"/>
          <w:szCs w:val="28"/>
        </w:rPr>
        <w:t>приложением 9 к Федеральному закону от 12.06.2002 № 67-ФЗ «</w:t>
      </w:r>
      <w:r w:rsidRPr="00530194">
        <w:rPr>
          <w:sz w:val="28"/>
          <w:szCs w:val="28"/>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530194">
        <w:rPr>
          <w:color w:val="000000"/>
          <w:sz w:val="28"/>
          <w:szCs w:val="28"/>
        </w:rPr>
        <w:t>Законом Краснодарского края от 23.07.2003 № 606-КЗ «О референдумах в Краснодарском крае».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12. Число подписей, необходимых для назначения голосования по отзыву</w:t>
      </w:r>
      <w:r w:rsidR="00E101B6">
        <w:rPr>
          <w:rFonts w:eastAsia="Times New Roman"/>
          <w:color w:val="000000"/>
          <w:sz w:val="28"/>
        </w:rPr>
        <w:t xml:space="preserve"> </w:t>
      </w:r>
      <w:r>
        <w:rPr>
          <w:rFonts w:eastAsia="Times New Roman"/>
          <w:color w:val="000000"/>
          <w:sz w:val="28"/>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Default="009917B8" w:rsidP="0081350A">
      <w:pPr>
        <w:tabs>
          <w:tab w:val="left" w:pos="-142"/>
          <w:tab w:val="left" w:pos="0"/>
          <w:tab w:val="left" w:pos="142"/>
        </w:tabs>
        <w:autoSpaceDE w:val="0"/>
        <w:ind w:firstLine="821"/>
        <w:jc w:val="both"/>
        <w:rPr>
          <w:color w:val="000000"/>
          <w:sz w:val="28"/>
        </w:rPr>
      </w:pPr>
      <w:r>
        <w:rPr>
          <w:color w:val="000000"/>
          <w:sz w:val="28"/>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lastRenderedPageBreak/>
        <w:t xml:space="preserve">14. Подписи могут собираться со дня, следующего за днем регистрации инициативной группы и выдачи ей регистрационного свидетельства. </w:t>
      </w:r>
      <w:r>
        <w:rPr>
          <w:color w:val="000000"/>
          <w:sz w:val="28"/>
        </w:rPr>
        <w:t>Изготовление подписных листов оплачивается из соответствующего фонда по отзыву.</w:t>
      </w:r>
      <w:r w:rsidR="00E101B6">
        <w:rPr>
          <w:color w:val="000000"/>
          <w:sz w:val="28"/>
        </w:rPr>
        <w:t xml:space="preserve"> </w:t>
      </w:r>
      <w:r>
        <w:rPr>
          <w:rFonts w:eastAsia="Times New Roman"/>
          <w:color w:val="000000"/>
          <w:sz w:val="28"/>
        </w:rPr>
        <w:t xml:space="preserve">Период сбора подписей составляет 20 дней. </w:t>
      </w:r>
    </w:p>
    <w:p w:rsidR="009917B8" w:rsidRDefault="009917B8" w:rsidP="0081350A">
      <w:pPr>
        <w:tabs>
          <w:tab w:val="left" w:pos="142"/>
        </w:tabs>
        <w:autoSpaceDE w:val="0"/>
        <w:ind w:firstLine="709"/>
        <w:jc w:val="both"/>
        <w:rPr>
          <w:b/>
          <w:sz w:val="28"/>
        </w:rPr>
      </w:pPr>
      <w:r>
        <w:rPr>
          <w:rFonts w:eastAsia="Times New Roman"/>
          <w:color w:val="000000"/>
          <w:sz w:val="28"/>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2D5A50" w:rsidRDefault="006179CF" w:rsidP="0081350A">
      <w:pPr>
        <w:tabs>
          <w:tab w:val="left" w:pos="142"/>
        </w:tabs>
        <w:autoSpaceDE w:val="0"/>
        <w:ind w:firstLine="851"/>
        <w:jc w:val="both"/>
        <w:rPr>
          <w:rFonts w:eastAsia="Times New Roman"/>
          <w:color w:val="000000"/>
          <w:sz w:val="28"/>
        </w:rPr>
      </w:pPr>
      <w:r w:rsidRPr="002D5A50">
        <w:rPr>
          <w:rFonts w:eastAsia="Times New Roman"/>
          <w:color w:val="000000"/>
          <w:sz w:val="28"/>
        </w:rPr>
        <w:t>Проверке подлежат все представленные подписи.</w:t>
      </w:r>
    </w:p>
    <w:p w:rsidR="009917B8" w:rsidRDefault="00CD29C4" w:rsidP="0081350A">
      <w:pPr>
        <w:tabs>
          <w:tab w:val="left" w:pos="142"/>
        </w:tabs>
        <w:autoSpaceDE w:val="0"/>
        <w:ind w:firstLine="851"/>
        <w:jc w:val="both"/>
        <w:rPr>
          <w:rFonts w:eastAsia="Times New Roman"/>
          <w:color w:val="000000"/>
          <w:sz w:val="28"/>
        </w:rPr>
      </w:pPr>
      <w:r>
        <w:rPr>
          <w:rFonts w:eastAsia="Times New Roman"/>
          <w:color w:val="000000"/>
          <w:sz w:val="28"/>
        </w:rPr>
        <w:t xml:space="preserve">16. </w:t>
      </w:r>
      <w:r w:rsidR="009917B8">
        <w:rPr>
          <w:rFonts w:eastAsia="Times New Roman"/>
          <w:color w:val="000000"/>
          <w:sz w:val="28"/>
        </w:rPr>
        <w:t>Итоги проведенной проверки оформляются решением комиссии о соответствии либо несоответствии</w:t>
      </w:r>
      <w:r w:rsidR="00E101B6">
        <w:rPr>
          <w:rFonts w:eastAsia="Times New Roman"/>
          <w:color w:val="000000"/>
          <w:sz w:val="28"/>
        </w:rPr>
        <w:t xml:space="preserve"> </w:t>
      </w:r>
      <w:r w:rsidR="009917B8">
        <w:rPr>
          <w:rFonts w:eastAsia="Times New Roman"/>
          <w:color w:val="000000"/>
          <w:sz w:val="28"/>
        </w:rPr>
        <w:t>порядка выдвижения инициативы по отзыву депутата</w:t>
      </w:r>
      <w:r w:rsidR="009917B8">
        <w:rPr>
          <w:rFonts w:eastAsia="Times New Roman"/>
          <w:sz w:val="28"/>
        </w:rPr>
        <w:t xml:space="preserve"> Совета</w:t>
      </w:r>
      <w:r w:rsidR="009917B8">
        <w:rPr>
          <w:rFonts w:eastAsia="Times New Roman"/>
          <w:color w:val="000000"/>
          <w:sz w:val="28"/>
        </w:rPr>
        <w:t xml:space="preserve">, главы </w:t>
      </w:r>
      <w:r w:rsidR="009917B8">
        <w:rPr>
          <w:rFonts w:eastAsia="Times New Roman"/>
          <w:sz w:val="28"/>
        </w:rPr>
        <w:t xml:space="preserve">поселения </w:t>
      </w:r>
      <w:r w:rsidR="009917B8">
        <w:rPr>
          <w:rFonts w:eastAsia="Times New Roman"/>
          <w:color w:val="000000"/>
          <w:sz w:val="28"/>
        </w:rPr>
        <w:t xml:space="preserve">требованиям действующего законодательства, настоящего устава. </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Если в результате соответствующей проверки установлено, что представленных подписей достаточно для </w:t>
      </w:r>
      <w:r>
        <w:rPr>
          <w:rFonts w:eastAsia="Times New Roman"/>
          <w:color w:val="000000"/>
          <w:sz w:val="28"/>
        </w:rPr>
        <w:t>выдвижения инициативы по отзыву</w:t>
      </w:r>
      <w:r>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17. Совет</w:t>
      </w:r>
      <w:r w:rsidR="00E101B6">
        <w:rPr>
          <w:rFonts w:eastAsia="Times New Roman"/>
          <w:sz w:val="28"/>
        </w:rPr>
        <w:t xml:space="preserve"> </w:t>
      </w:r>
      <w:r>
        <w:rPr>
          <w:rFonts w:eastAsia="Times New Roman"/>
          <w:sz w:val="28"/>
        </w:rPr>
        <w:t>принимает решение о назначении голосования по отзыву не позднее</w:t>
      </w:r>
      <w:r w:rsidR="00E101B6">
        <w:rPr>
          <w:rFonts w:eastAsia="Times New Roman"/>
          <w:sz w:val="28"/>
        </w:rPr>
        <w:t xml:space="preserve"> </w:t>
      </w:r>
      <w:r>
        <w:rPr>
          <w:rFonts w:eastAsia="Times New Roman"/>
          <w:sz w:val="28"/>
        </w:rPr>
        <w:t>чем через 15 календарных</w:t>
      </w:r>
      <w:r w:rsidR="00E101B6">
        <w:rPr>
          <w:rFonts w:eastAsia="Times New Roman"/>
          <w:sz w:val="28"/>
        </w:rPr>
        <w:t xml:space="preserve"> </w:t>
      </w:r>
      <w:r>
        <w:rPr>
          <w:rFonts w:eastAsia="Times New Roman"/>
          <w:sz w:val="28"/>
        </w:rPr>
        <w:t xml:space="preserve">дней со дня представления документов, указанных в части 16 настоящей статьи. </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Решение о назначении голосования должно быть</w:t>
      </w:r>
      <w:r w:rsidR="00E101B6">
        <w:rPr>
          <w:rFonts w:eastAsia="Times New Roman"/>
          <w:color w:val="000000"/>
          <w:sz w:val="28"/>
        </w:rPr>
        <w:t xml:space="preserve"> </w:t>
      </w:r>
      <w:r w:rsidR="00E971B3" w:rsidRPr="002D5A50">
        <w:rPr>
          <w:rFonts w:eastAsia="Times New Roman"/>
          <w:color w:val="000000"/>
          <w:sz w:val="28"/>
        </w:rPr>
        <w:t>принято</w:t>
      </w:r>
      <w:r w:rsidR="00E101B6">
        <w:rPr>
          <w:rFonts w:eastAsia="Times New Roman"/>
          <w:color w:val="000000"/>
          <w:sz w:val="28"/>
        </w:rPr>
        <w:t xml:space="preserve"> </w:t>
      </w:r>
      <w:r>
        <w:rPr>
          <w:rFonts w:eastAsia="Times New Roman"/>
          <w:color w:val="000000"/>
          <w:sz w:val="28"/>
        </w:rPr>
        <w:t>не позднее  чем за 55 дней до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18.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8A093A" w:rsidRDefault="00FC553A" w:rsidP="00FC553A">
      <w:pPr>
        <w:pStyle w:val="ad"/>
        <w:tabs>
          <w:tab w:val="left" w:pos="142"/>
        </w:tabs>
        <w:spacing w:after="0" w:line="240" w:lineRule="auto"/>
        <w:ind w:firstLine="851"/>
        <w:jc w:val="both"/>
        <w:rPr>
          <w:sz w:val="28"/>
          <w:szCs w:val="28"/>
        </w:rPr>
      </w:pPr>
      <w:r w:rsidRPr="008A093A">
        <w:rPr>
          <w:sz w:val="28"/>
          <w:szCs w:val="28"/>
        </w:rPr>
        <w:t xml:space="preserve">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w:t>
      </w:r>
      <w:r w:rsidRPr="008A093A">
        <w:rPr>
          <w:sz w:val="28"/>
          <w:szCs w:val="28"/>
        </w:rPr>
        <w:lastRenderedPageBreak/>
        <w:t>участие в референдуме граждан Российской Федерации», Законом Краснодарского края от 23.07.2003 № 606-КЗ «О референдумах в Краснодарском крае».</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19. Для участия в голосовании по отзыву избиратель получает бюллетень для голосования по отзыву.</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8A093A">
        <w:rPr>
          <w:rFonts w:eastAsia="Times New Roman"/>
          <w:color w:val="000000"/>
          <w:sz w:val="28"/>
        </w:rPr>
        <w:t>20</w:t>
      </w:r>
      <w:r w:rsidR="008A093A" w:rsidRPr="008A093A">
        <w:rPr>
          <w:rFonts w:eastAsia="Times New Roman"/>
          <w:color w:val="000000"/>
          <w:sz w:val="28"/>
        </w:rPr>
        <w:t xml:space="preserve"> </w:t>
      </w:r>
      <w:r>
        <w:rPr>
          <w:rFonts w:eastAsia="Times New Roman"/>
          <w:color w:val="000000"/>
          <w:sz w:val="28"/>
        </w:rPr>
        <w:t>дней до дня голосования. Текст бюллетеня должен быть размещен только на одной его стороне.</w:t>
      </w:r>
    </w:p>
    <w:p w:rsidR="009917B8" w:rsidRDefault="009917B8" w:rsidP="0081350A">
      <w:pPr>
        <w:tabs>
          <w:tab w:val="left" w:pos="142"/>
        </w:tabs>
        <w:autoSpaceDE w:val="0"/>
        <w:ind w:firstLine="851"/>
        <w:jc w:val="both"/>
        <w:rPr>
          <w:rFonts w:eastAsia="Times New Roman"/>
          <w:color w:val="000000"/>
          <w:sz w:val="28"/>
        </w:rPr>
      </w:pPr>
      <w:r>
        <w:rPr>
          <w:rFonts w:eastAsia="Times New Roman"/>
          <w:color w:val="000000"/>
          <w:sz w:val="28"/>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21. Голосование по отзыву депутата Совета, главы поселения</w:t>
      </w:r>
      <w:r w:rsidR="00E101B6">
        <w:rPr>
          <w:rFonts w:eastAsia="Times New Roman"/>
          <w:sz w:val="28"/>
        </w:rPr>
        <w:t xml:space="preserve"> </w:t>
      </w:r>
      <w:r>
        <w:rPr>
          <w:rFonts w:eastAsia="Times New Roman"/>
          <w:sz w:val="28"/>
        </w:rPr>
        <w:t xml:space="preserve">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w:t>
      </w:r>
      <w:r>
        <w:rPr>
          <w:sz w:val="28"/>
        </w:rPr>
        <w:t xml:space="preserve">с учетом особенностей, предусмотренных Федеральным законом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Default="009917B8" w:rsidP="0081350A">
      <w:pPr>
        <w:tabs>
          <w:tab w:val="left" w:pos="-900"/>
          <w:tab w:val="left" w:pos="142"/>
        </w:tabs>
        <w:ind w:firstLine="851"/>
        <w:jc w:val="both"/>
        <w:rPr>
          <w:rFonts w:eastAsia="Times New Roman"/>
          <w:sz w:val="28"/>
        </w:rPr>
      </w:pPr>
      <w:r>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Default="009917B8" w:rsidP="0081350A">
      <w:pPr>
        <w:tabs>
          <w:tab w:val="left" w:pos="142"/>
        </w:tabs>
        <w:autoSpaceDE w:val="0"/>
        <w:ind w:firstLine="851"/>
        <w:jc w:val="both"/>
        <w:rPr>
          <w:rFonts w:eastAsia="Times New Roman"/>
          <w:color w:val="000000"/>
          <w:sz w:val="28"/>
        </w:rPr>
      </w:pPr>
      <w:r>
        <w:rPr>
          <w:rFonts w:eastAsia="Times New Roman"/>
          <w:sz w:val="28"/>
        </w:rPr>
        <w:t xml:space="preserve">23. </w:t>
      </w:r>
      <w:r>
        <w:rPr>
          <w:rFonts w:eastAsia="Times New Roman"/>
          <w:color w:val="000000"/>
          <w:sz w:val="28"/>
        </w:rPr>
        <w:t>В случае невыполнения условия, предусмотренного частью 22 настоящей статьи, комиссия признает решение об отзыве не принятым.</w:t>
      </w:r>
    </w:p>
    <w:p w:rsidR="009917B8" w:rsidRDefault="009917B8" w:rsidP="0081350A">
      <w:pPr>
        <w:tabs>
          <w:tab w:val="left" w:pos="142"/>
        </w:tabs>
        <w:autoSpaceDE w:val="0"/>
        <w:ind w:firstLine="851"/>
        <w:jc w:val="both"/>
        <w:rPr>
          <w:rFonts w:eastAsia="Times New Roman"/>
          <w:b/>
          <w:i/>
          <w:strike/>
          <w:color w:val="000000"/>
          <w:sz w:val="28"/>
        </w:rPr>
      </w:pPr>
      <w:r>
        <w:rPr>
          <w:rFonts w:eastAsia="Times New Roman"/>
          <w:color w:val="000000"/>
          <w:sz w:val="28"/>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Default="009917B8" w:rsidP="0081350A">
      <w:pPr>
        <w:pStyle w:val="ad"/>
        <w:tabs>
          <w:tab w:val="left" w:pos="142"/>
        </w:tabs>
        <w:spacing w:after="0" w:line="100" w:lineRule="atLeast"/>
        <w:ind w:firstLine="851"/>
        <w:jc w:val="both"/>
        <w:rPr>
          <w:rFonts w:eastAsia="Times New Roman"/>
          <w:sz w:val="28"/>
        </w:rPr>
      </w:pPr>
      <w:r>
        <w:rPr>
          <w:rFonts w:eastAsia="Times New Roman"/>
          <w:sz w:val="28"/>
        </w:rPr>
        <w:t xml:space="preserve">26. Полномочия депутата Совета, главы поселения, в отношении которых проводилось голосование по отзыву, прекращаются с момента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Default="009917B8" w:rsidP="002D72D0">
      <w:pPr>
        <w:autoSpaceDE w:val="0"/>
        <w:autoSpaceDN w:val="0"/>
        <w:adjustRightInd w:val="0"/>
        <w:ind w:firstLine="851"/>
        <w:jc w:val="both"/>
        <w:outlineLvl w:val="1"/>
        <w:rPr>
          <w:sz w:val="28"/>
        </w:rPr>
      </w:pPr>
      <w:r>
        <w:rPr>
          <w:sz w:val="28"/>
        </w:rPr>
        <w:t xml:space="preserve">27.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w:t>
      </w:r>
      <w:r>
        <w:rPr>
          <w:sz w:val="28"/>
        </w:rPr>
        <w:lastRenderedPageBreak/>
        <w:t>границ поселения, либо его преобразовании проводится голосование по вопросам изменения границ (преобразования) поселения.</w:t>
      </w:r>
    </w:p>
    <w:p w:rsidR="00C30DC7" w:rsidRPr="002D5A50" w:rsidRDefault="00C30DC7" w:rsidP="00C30DC7">
      <w:pPr>
        <w:autoSpaceDE w:val="0"/>
        <w:autoSpaceDN w:val="0"/>
        <w:adjustRightInd w:val="0"/>
        <w:ind w:firstLine="851"/>
        <w:jc w:val="both"/>
        <w:outlineLvl w:val="1"/>
        <w:rPr>
          <w:sz w:val="28"/>
          <w:szCs w:val="28"/>
        </w:rPr>
      </w:pPr>
      <w:r w:rsidRPr="002D5A50">
        <w:rPr>
          <w:sz w:val="28"/>
          <w:szCs w:val="28"/>
        </w:rPr>
        <w:t xml:space="preserve">Голосование по вопросам изменения границ, преобразования </w:t>
      </w:r>
      <w:r w:rsidR="00482F04" w:rsidRPr="002D5A50">
        <w:rPr>
          <w:sz w:val="28"/>
          <w:szCs w:val="28"/>
        </w:rPr>
        <w:t>поселения</w:t>
      </w:r>
      <w:r w:rsidRPr="002D5A50">
        <w:rPr>
          <w:sz w:val="28"/>
          <w:szCs w:val="28"/>
        </w:rPr>
        <w:t xml:space="preserve"> проводится на всей территории </w:t>
      </w:r>
      <w:r w:rsidR="00460648" w:rsidRPr="002D5A50">
        <w:rPr>
          <w:sz w:val="28"/>
          <w:szCs w:val="28"/>
        </w:rPr>
        <w:t>поселения</w:t>
      </w:r>
      <w:r w:rsidRPr="002D5A50">
        <w:rPr>
          <w:sz w:val="28"/>
          <w:szCs w:val="28"/>
        </w:rPr>
        <w:t xml:space="preserve"> или на части его территории в соответствии с част</w:t>
      </w:r>
      <w:r w:rsidR="00DA602E" w:rsidRPr="002D5A50">
        <w:rPr>
          <w:sz w:val="28"/>
          <w:szCs w:val="28"/>
        </w:rPr>
        <w:t xml:space="preserve">ью </w:t>
      </w:r>
      <w:hyperlink r:id="rId10" w:history="1">
        <w:r w:rsidRPr="002D5A50">
          <w:rPr>
            <w:sz w:val="28"/>
            <w:szCs w:val="28"/>
          </w:rPr>
          <w:t>3 статьи 12</w:t>
        </w:r>
      </w:hyperlink>
      <w:r w:rsidRPr="002D5A50">
        <w:rPr>
          <w:sz w:val="28"/>
          <w:szCs w:val="28"/>
        </w:rPr>
        <w:t xml:space="preserve">, </w:t>
      </w:r>
      <w:r w:rsidR="00A75E3C" w:rsidRPr="00645581">
        <w:rPr>
          <w:sz w:val="28"/>
          <w:szCs w:val="28"/>
        </w:rPr>
        <w:t>частью</w:t>
      </w:r>
      <w:hyperlink r:id="rId11" w:history="1">
        <w:r w:rsidRPr="002D5A50">
          <w:rPr>
            <w:sz w:val="28"/>
            <w:szCs w:val="28"/>
          </w:rPr>
          <w:t>5</w:t>
        </w:r>
      </w:hyperlink>
      <w:hyperlink r:id="rId12" w:history="1">
        <w:r w:rsidRPr="002D5A50">
          <w:rPr>
            <w:sz w:val="28"/>
            <w:szCs w:val="28"/>
          </w:rPr>
          <w:t xml:space="preserve"> статьи 13</w:t>
        </w:r>
      </w:hyperlink>
      <w:r w:rsidRPr="002D5A50">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9917B8" w:rsidRDefault="009917B8" w:rsidP="008875E2">
      <w:pPr>
        <w:pStyle w:val="ad"/>
        <w:spacing w:after="0" w:line="100" w:lineRule="atLeast"/>
        <w:ind w:firstLine="851"/>
        <w:jc w:val="both"/>
        <w:rPr>
          <w:sz w:val="28"/>
        </w:rPr>
      </w:pPr>
      <w:r>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2D5A50" w:rsidRDefault="009917B8" w:rsidP="002D5A50">
      <w:pPr>
        <w:tabs>
          <w:tab w:val="left" w:pos="-900"/>
        </w:tabs>
        <w:ind w:firstLine="851"/>
        <w:jc w:val="both"/>
        <w:rPr>
          <w:rFonts w:eastAsiaTheme="minorHAnsi"/>
          <w:kern w:val="0"/>
          <w:sz w:val="28"/>
          <w:szCs w:val="28"/>
        </w:rPr>
      </w:pPr>
      <w:r>
        <w:rPr>
          <w:sz w:val="28"/>
        </w:rPr>
        <w:t xml:space="preserve">28. </w:t>
      </w:r>
      <w:r w:rsidR="00BE16A1" w:rsidRPr="002D5A50">
        <w:rPr>
          <w:rFonts w:eastAsiaTheme="minorHAnsi"/>
          <w:kern w:val="0"/>
          <w:sz w:val="28"/>
          <w:szCs w:val="28"/>
        </w:rPr>
        <w:t>Голосование по вопросам изменения границ поселения, преобразования поселения</w:t>
      </w:r>
      <w:r w:rsidR="00552C0D" w:rsidRPr="002D5A50">
        <w:rPr>
          <w:rFonts w:eastAsiaTheme="minorHAnsi"/>
          <w:kern w:val="0"/>
          <w:sz w:val="28"/>
          <w:szCs w:val="28"/>
        </w:rPr>
        <w:t xml:space="preserve">, проводимое </w:t>
      </w:r>
      <w:r w:rsidR="00552C0D" w:rsidRPr="002D5A50">
        <w:rPr>
          <w:sz w:val="28"/>
          <w:szCs w:val="28"/>
        </w:rPr>
        <w:t xml:space="preserve">в соответствии с частью </w:t>
      </w:r>
      <w:hyperlink r:id="rId13" w:history="1">
        <w:r w:rsidR="00552C0D" w:rsidRPr="002D5A50">
          <w:rPr>
            <w:sz w:val="28"/>
            <w:szCs w:val="28"/>
          </w:rPr>
          <w:t>3 статьи 12</w:t>
        </w:r>
      </w:hyperlink>
      <w:r w:rsidR="00552C0D" w:rsidRPr="002D5A50">
        <w:rPr>
          <w:sz w:val="28"/>
          <w:szCs w:val="28"/>
        </w:rPr>
        <w:t xml:space="preserve">, </w:t>
      </w:r>
      <w:r w:rsidR="00A279E1" w:rsidRPr="00645581">
        <w:rPr>
          <w:sz w:val="28"/>
          <w:szCs w:val="28"/>
        </w:rPr>
        <w:t>частью</w:t>
      </w:r>
      <w:hyperlink r:id="rId14" w:history="1">
        <w:r w:rsidR="00552C0D" w:rsidRPr="002D5A50">
          <w:rPr>
            <w:sz w:val="28"/>
            <w:szCs w:val="28"/>
          </w:rPr>
          <w:t>5</w:t>
        </w:r>
      </w:hyperlink>
      <w:hyperlink r:id="rId15" w:history="1">
        <w:r w:rsidR="00552C0D" w:rsidRPr="002D5A50">
          <w:rPr>
            <w:sz w:val="28"/>
            <w:szCs w:val="28"/>
          </w:rPr>
          <w:t xml:space="preserve"> статьи 13</w:t>
        </w:r>
      </w:hyperlink>
      <w:r w:rsidR="00552C0D" w:rsidRPr="002D5A50">
        <w:rPr>
          <w:sz w:val="28"/>
          <w:szCs w:val="28"/>
        </w:rPr>
        <w:t xml:space="preserve"> Федерального закона от 06.10.2003 № 131-ФЗ «Об общих принципах организации местного самоуправления в Российской Федерации», </w:t>
      </w:r>
      <w:r w:rsidR="00BE16A1" w:rsidRPr="002D5A50">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2D5A50">
        <w:rPr>
          <w:sz w:val="28"/>
          <w:szCs w:val="28"/>
        </w:rPr>
        <w:t xml:space="preserve">части его территории, </w:t>
      </w:r>
      <w:r w:rsidR="00BE16A1" w:rsidRPr="002D5A50">
        <w:rPr>
          <w:rFonts w:eastAsiaTheme="minorHAnsi"/>
          <w:kern w:val="0"/>
          <w:sz w:val="28"/>
          <w:szCs w:val="28"/>
        </w:rPr>
        <w:t>обладающих избирательным правом.</w:t>
      </w:r>
      <w:r w:rsidR="00E101B6">
        <w:rPr>
          <w:rFonts w:eastAsiaTheme="minorHAnsi"/>
          <w:kern w:val="0"/>
          <w:sz w:val="28"/>
          <w:szCs w:val="28"/>
        </w:rPr>
        <w:t xml:space="preserve"> </w:t>
      </w:r>
      <w:r w:rsidR="00BE16A1" w:rsidRPr="002D5A50">
        <w:rPr>
          <w:rFonts w:eastAsiaTheme="minorHAnsi"/>
          <w:kern w:val="0"/>
          <w:sz w:val="28"/>
          <w:szCs w:val="28"/>
        </w:rPr>
        <w:t>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917B8" w:rsidRDefault="009917B8" w:rsidP="0081350A">
      <w:pPr>
        <w:pStyle w:val="7"/>
        <w:keepNext w:val="0"/>
        <w:keepLines w:val="0"/>
        <w:tabs>
          <w:tab w:val="left" w:pos="851"/>
        </w:tabs>
        <w:spacing w:line="100" w:lineRule="atLeast"/>
        <w:ind w:firstLine="851"/>
        <w:jc w:val="both"/>
        <w:rPr>
          <w:b w:val="0"/>
        </w:rPr>
      </w:pPr>
      <w:r>
        <w:rPr>
          <w:b w:val="0"/>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w:t>
      </w:r>
      <w:r w:rsidR="00E101B6">
        <w:rPr>
          <w:b w:val="0"/>
        </w:rPr>
        <w:t xml:space="preserve"> </w:t>
      </w:r>
      <w:r>
        <w:rPr>
          <w:b w:val="0"/>
        </w:rPr>
        <w:t>опубликованию (обнародованию).</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15.</w:t>
      </w:r>
      <w:r w:rsidR="00530194">
        <w:rPr>
          <w:rFonts w:eastAsia="Times New Roman"/>
        </w:rPr>
        <w:t xml:space="preserve"> </w:t>
      </w:r>
      <w:r>
        <w:rPr>
          <w:rFonts w:eastAsia="Times New Roman"/>
        </w:rPr>
        <w:t>Правотворческая инициатива граждан</w:t>
      </w:r>
    </w:p>
    <w:p w:rsidR="009917B8" w:rsidRDefault="009917B8" w:rsidP="0081350A">
      <w:pPr>
        <w:pStyle w:val="22"/>
        <w:tabs>
          <w:tab w:val="left" w:pos="142"/>
        </w:tabs>
        <w:spacing w:before="0" w:after="0"/>
        <w:ind w:firstLine="851"/>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Минимальная численность инициативной группы граждан </w:t>
      </w:r>
      <w:r>
        <w:rPr>
          <w:rFonts w:eastAsia="Times New Roman"/>
        </w:rPr>
        <w:lastRenderedPageBreak/>
        <w:t>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Default="009917B8"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E101B6">
        <w:rPr>
          <w:rFonts w:ascii="Times New Roman" w:hAnsi="Times New Roman"/>
          <w:sz w:val="28"/>
        </w:rPr>
        <w:t xml:space="preserve"> </w:t>
      </w:r>
      <w:r>
        <w:rPr>
          <w:rFonts w:ascii="Times New Roman" w:hAnsi="Times New Roman"/>
          <w:sz w:val="28"/>
        </w:rPr>
        <w:t>открытом заседании.</w:t>
      </w:r>
    </w:p>
    <w:p w:rsidR="009917B8" w:rsidRDefault="009917B8" w:rsidP="0081350A">
      <w:pPr>
        <w:tabs>
          <w:tab w:val="left" w:pos="142"/>
        </w:tabs>
        <w:ind w:firstLine="851"/>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Default="009917B8" w:rsidP="0081350A">
      <w:pPr>
        <w:pStyle w:val="7"/>
        <w:keepNext w:val="0"/>
        <w:keepLines w:val="0"/>
        <w:tabs>
          <w:tab w:val="left" w:pos="851"/>
        </w:tabs>
        <w:spacing w:line="100" w:lineRule="atLeast"/>
        <w:ind w:firstLine="851"/>
        <w:rPr>
          <w:rFonts w:eastAsia="Times New Roman"/>
        </w:rPr>
      </w:pPr>
    </w:p>
    <w:p w:rsidR="009917B8" w:rsidRDefault="009917B8" w:rsidP="0081350A">
      <w:pPr>
        <w:pStyle w:val="7"/>
        <w:keepNext w:val="0"/>
        <w:keepLines w:val="0"/>
        <w:tabs>
          <w:tab w:val="left" w:pos="851"/>
        </w:tabs>
        <w:spacing w:line="100" w:lineRule="atLeast"/>
        <w:ind w:firstLine="851"/>
        <w:rPr>
          <w:rFonts w:eastAsia="Times New Roman"/>
        </w:rPr>
      </w:pPr>
      <w:r>
        <w:rPr>
          <w:rFonts w:eastAsia="Times New Roman"/>
        </w:rPr>
        <w:t>Статья 16. Территориальное общественное самоуправление</w:t>
      </w:r>
    </w:p>
    <w:p w:rsidR="009917B8" w:rsidRDefault="009917B8" w:rsidP="0081350A">
      <w:pPr>
        <w:pStyle w:val="22"/>
        <w:tabs>
          <w:tab w:val="left" w:pos="142"/>
        </w:tabs>
        <w:spacing w:before="0" w:after="0"/>
        <w:ind w:firstLine="851"/>
        <w:rPr>
          <w:rFonts w:eastAsia="Times New Roman"/>
        </w:rPr>
      </w:pPr>
      <w:r>
        <w:rPr>
          <w:rFonts w:eastAsia="Times New Roman"/>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Default="009917B8" w:rsidP="0081350A">
      <w:pPr>
        <w:pStyle w:val="22"/>
        <w:tabs>
          <w:tab w:val="left" w:pos="142"/>
        </w:tabs>
        <w:spacing w:before="0" w:after="0"/>
        <w:ind w:firstLine="851"/>
        <w:rPr>
          <w:rFonts w:eastAsia="Times New Roman"/>
        </w:rPr>
      </w:pPr>
      <w:r>
        <w:rPr>
          <w:rFonts w:eastAsia="Times New Roman"/>
        </w:rPr>
        <w:t xml:space="preserve">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Default="009917B8" w:rsidP="0081350A">
      <w:pPr>
        <w:pStyle w:val="22"/>
        <w:tabs>
          <w:tab w:val="left" w:pos="142"/>
        </w:tabs>
        <w:spacing w:before="0" w:after="0"/>
        <w:ind w:firstLine="851"/>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Территориальное общественное самоуправление в соответствии с его </w:t>
      </w:r>
      <w:r>
        <w:rPr>
          <w:rFonts w:ascii="Times New Roman" w:hAnsi="Times New Roman"/>
          <w:sz w:val="28"/>
        </w:rPr>
        <w:lastRenderedPageBreak/>
        <w:t>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645581">
        <w:rPr>
          <w:rFonts w:ascii="Times New Roman" w:hAnsi="Times New Roman"/>
          <w:sz w:val="28"/>
        </w:rPr>
        <w:t>одной трети</w:t>
      </w:r>
      <w:r w:rsidR="00E101B6">
        <w:rPr>
          <w:rFonts w:ascii="Times New Roman" w:hAnsi="Times New Roman"/>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3) </w:t>
      </w:r>
      <w:r w:rsidR="00530194">
        <w:rPr>
          <w:rFonts w:ascii="Times New Roman" w:hAnsi="Times New Roman"/>
          <w:sz w:val="28"/>
        </w:rPr>
        <w:t xml:space="preserve"> </w:t>
      </w:r>
      <w:r>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цели, задачи, формы и основные направления деятельности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17.</w:t>
      </w:r>
      <w:r w:rsidR="00530194">
        <w:rPr>
          <w:rFonts w:eastAsia="Times New Roman"/>
          <w:b/>
          <w:sz w:val="28"/>
        </w:rPr>
        <w:t xml:space="preserve"> </w:t>
      </w:r>
      <w:r>
        <w:rPr>
          <w:rFonts w:eastAsia="Times New Roman"/>
          <w:b/>
          <w:sz w:val="28"/>
        </w:rPr>
        <w:t>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Default="009917B8" w:rsidP="0081350A">
      <w:pPr>
        <w:pStyle w:val="22"/>
        <w:tabs>
          <w:tab w:val="left" w:pos="142"/>
        </w:tabs>
        <w:spacing w:before="0" w:after="0"/>
        <w:ind w:firstLine="851"/>
        <w:rPr>
          <w:rFonts w:eastAsia="Times New Roman"/>
        </w:rPr>
      </w:pPr>
      <w:r>
        <w:rPr>
          <w:rFonts w:eastAsia="Times New Roman"/>
        </w:rPr>
        <w:t>2. Публичные слушания проводятся по инициативе населения, Совета, главы поселения.</w:t>
      </w:r>
    </w:p>
    <w:p w:rsidR="009917B8" w:rsidRDefault="009917B8" w:rsidP="0081350A">
      <w:pPr>
        <w:pStyle w:val="22"/>
        <w:tabs>
          <w:tab w:val="left" w:pos="142"/>
        </w:tabs>
        <w:spacing w:before="0" w:after="0"/>
        <w:ind w:firstLine="851"/>
        <w:rPr>
          <w:rFonts w:eastAsia="Times New Roman"/>
        </w:rPr>
      </w:pPr>
      <w:r>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3. На публичные слушания должны выноситься: </w:t>
      </w:r>
    </w:p>
    <w:p w:rsidR="009917B8" w:rsidRDefault="009917B8" w:rsidP="0081350A">
      <w:pPr>
        <w:pStyle w:val="22"/>
        <w:spacing w:before="0" w:after="0"/>
        <w:ind w:firstLine="851"/>
      </w:pPr>
      <w:r>
        <w:rPr>
          <w:rFonts w:eastAsia="Times New Roman"/>
        </w:rPr>
        <w:t>1) проект устава поселения, а также проект решения Совета о внесении изменений и дополнений в устав поселения</w:t>
      </w:r>
      <w: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Default="009917B8" w:rsidP="0081350A">
      <w:pPr>
        <w:pStyle w:val="22"/>
        <w:tabs>
          <w:tab w:val="left" w:pos="-35"/>
        </w:tabs>
        <w:spacing w:before="0" w:after="0"/>
        <w:ind w:firstLine="851"/>
        <w:rPr>
          <w:rFonts w:eastAsia="Times New Roman"/>
        </w:rPr>
      </w:pPr>
      <w:r>
        <w:t>2) проект местного бюджета и отчет</w:t>
      </w:r>
      <w:r w:rsidR="008A093A">
        <w:t xml:space="preserve"> </w:t>
      </w:r>
      <w:r>
        <w:t>о его исполнении</w:t>
      </w:r>
      <w:r>
        <w:rPr>
          <w:rFonts w:eastAsia="Times New Roman"/>
        </w:rPr>
        <w:t>;</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Pr="00D23DC0">
        <w:rPr>
          <w:rFonts w:ascii="Times New Roman" w:hAnsi="Times New Roman"/>
          <w:sz w:val="28"/>
        </w:rPr>
        <w:t xml:space="preserve">, </w:t>
      </w:r>
      <w:r w:rsidR="00E45042" w:rsidRPr="00D23DC0">
        <w:rPr>
          <w:rFonts w:ascii="Times New Roman" w:hAnsi="Times New Roman"/>
          <w:sz w:val="28"/>
        </w:rPr>
        <w:t>проекты правил благоустройства территорий,</w:t>
      </w:r>
      <w:r w:rsidR="00E101B6">
        <w:rPr>
          <w:rFonts w:ascii="Times New Roman" w:hAnsi="Times New Roman"/>
          <w:sz w:val="28"/>
        </w:rPr>
        <w:t xml:space="preserve"> </w:t>
      </w:r>
      <w:r>
        <w:rPr>
          <w:rFonts w:ascii="Times New Roman" w:hAnsi="Times New Roman"/>
          <w:sz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00E101B6">
        <w:rPr>
          <w:rFonts w:ascii="Times New Roman" w:hAnsi="Times New Roman"/>
          <w:sz w:val="28"/>
        </w:rPr>
        <w:t xml:space="preserve"> </w:t>
      </w:r>
      <w:r>
        <w:rPr>
          <w:rFonts w:ascii="Times New Roman" w:hAnsi="Times New Roman"/>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Default="009917B8" w:rsidP="0081350A">
      <w:pPr>
        <w:pStyle w:val="22"/>
        <w:tabs>
          <w:tab w:val="left" w:pos="-35"/>
        </w:tabs>
        <w:spacing w:before="0" w:after="0"/>
        <w:ind w:firstLine="851"/>
        <w:rPr>
          <w:rFonts w:eastAsia="Times New Roman"/>
        </w:rPr>
      </w:pPr>
      <w:r>
        <w:rPr>
          <w:rFonts w:eastAsia="Times New Roman"/>
        </w:rPr>
        <w:lastRenderedPageBreak/>
        <w:t>4) вопросы о преобразовании поселения</w:t>
      </w:r>
      <w:r w:rsidR="003C0A98">
        <w:rPr>
          <w:rFonts w:eastAsia="Times New Roman"/>
          <w:b/>
        </w:rPr>
        <w:t>.</w:t>
      </w:r>
    </w:p>
    <w:p w:rsidR="003C0A98" w:rsidRPr="00D23DC0" w:rsidRDefault="009917B8" w:rsidP="003C0A98">
      <w:pPr>
        <w:pStyle w:val="22"/>
        <w:tabs>
          <w:tab w:val="left" w:pos="-35"/>
        </w:tabs>
        <w:spacing w:before="0" w:after="0"/>
        <w:ind w:firstLine="851"/>
        <w:rPr>
          <w:rFonts w:eastAsia="Times New Roman"/>
        </w:rPr>
      </w:pPr>
      <w:r>
        <w:rPr>
          <w:rFonts w:eastAsia="Times New Roman"/>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D23DC0">
        <w:rPr>
          <w:rFonts w:eastAsia="Times New Roman"/>
        </w:rPr>
        <w:t>, включая мотивированное обоснование принятых решений.</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18. Собрание граждан</w:t>
      </w:r>
    </w:p>
    <w:p w:rsidR="009917B8" w:rsidRDefault="009917B8" w:rsidP="0081350A">
      <w:pPr>
        <w:pStyle w:val="ad"/>
        <w:tabs>
          <w:tab w:val="left" w:pos="-851"/>
          <w:tab w:val="left" w:pos="142"/>
        </w:tabs>
        <w:spacing w:after="0" w:line="100" w:lineRule="atLeast"/>
        <w:ind w:firstLine="851"/>
        <w:jc w:val="both"/>
        <w:rPr>
          <w:rFonts w:eastAsia="Times New Roman"/>
          <w:sz w:val="28"/>
        </w:rPr>
      </w:pPr>
      <w:r>
        <w:rPr>
          <w:rFonts w:eastAsia="Times New Roman"/>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Default="009917B8" w:rsidP="0081350A">
      <w:pPr>
        <w:pStyle w:val="ad"/>
        <w:tabs>
          <w:tab w:val="left" w:pos="-1134"/>
          <w:tab w:val="left" w:pos="142"/>
        </w:tabs>
        <w:spacing w:after="0" w:line="100" w:lineRule="atLeast"/>
        <w:ind w:firstLine="851"/>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Default="009917B8" w:rsidP="0081350A">
      <w:pPr>
        <w:pStyle w:val="22"/>
        <w:spacing w:before="0" w:after="0"/>
        <w:ind w:firstLine="851"/>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Default="009917B8" w:rsidP="0081350A">
      <w:pPr>
        <w:pStyle w:val="22"/>
        <w:tabs>
          <w:tab w:val="left" w:pos="142"/>
        </w:tabs>
        <w:spacing w:before="0" w:after="0"/>
        <w:ind w:firstLine="851"/>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Default="009917B8" w:rsidP="0081350A">
      <w:pPr>
        <w:tabs>
          <w:tab w:val="left" w:pos="142"/>
        </w:tabs>
        <w:ind w:firstLine="851"/>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D23DC0">
        <w:rPr>
          <w:rFonts w:eastAsia="Times New Roman"/>
          <w:sz w:val="28"/>
        </w:rPr>
        <w:t>одной трети</w:t>
      </w:r>
      <w:r w:rsidR="00E101B6">
        <w:rPr>
          <w:rFonts w:eastAsia="Times New Roman"/>
          <w:sz w:val="28"/>
        </w:rPr>
        <w:t xml:space="preserve"> </w:t>
      </w:r>
      <w:r>
        <w:rPr>
          <w:rFonts w:eastAsia="Times New Roman"/>
          <w:sz w:val="28"/>
        </w:rPr>
        <w:t>жителей соответствующей территории, достигших 16-летнего возраста.</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Default="009917B8" w:rsidP="0081350A">
      <w:pPr>
        <w:pStyle w:val="ad"/>
        <w:tabs>
          <w:tab w:val="left" w:pos="142"/>
          <w:tab w:val="left" w:pos="993"/>
        </w:tabs>
        <w:spacing w:after="0" w:line="100" w:lineRule="atLeast"/>
        <w:ind w:firstLine="851"/>
        <w:jc w:val="both"/>
        <w:rPr>
          <w:rFonts w:eastAsia="Times New Roman"/>
          <w:sz w:val="28"/>
        </w:rPr>
      </w:pPr>
      <w:r>
        <w:rPr>
          <w:rFonts w:eastAsia="Times New Roman"/>
          <w:sz w:val="28"/>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Pr>
          <w:rFonts w:eastAsia="Times New Roman"/>
          <w:sz w:val="28"/>
        </w:rPr>
        <w:lastRenderedPageBreak/>
        <w:t>содержащихся в обращениях вопросов, с направлением письменного ответа.</w:t>
      </w:r>
    </w:p>
    <w:p w:rsidR="009917B8" w:rsidRDefault="009917B8" w:rsidP="0081350A">
      <w:pPr>
        <w:tabs>
          <w:tab w:val="left" w:pos="-900"/>
          <w:tab w:val="left" w:pos="142"/>
        </w:tabs>
        <w:ind w:firstLine="851"/>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Default="009917B8" w:rsidP="0081350A">
      <w:pPr>
        <w:pStyle w:val="ad"/>
        <w:tabs>
          <w:tab w:val="left" w:pos="-709"/>
          <w:tab w:val="left" w:pos="142"/>
        </w:tabs>
        <w:spacing w:after="0" w:line="100" w:lineRule="atLeast"/>
        <w:ind w:firstLine="851"/>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9917B8" w:rsidRDefault="009917B8"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19. Конференция граждан (собрание делегатов)</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Default="009917B8" w:rsidP="0081350A">
      <w:pPr>
        <w:pStyle w:val="22"/>
        <w:numPr>
          <w:ilvl w:val="0"/>
          <w:numId w:val="4"/>
        </w:numPr>
        <w:tabs>
          <w:tab w:val="clear" w:pos="1280"/>
          <w:tab w:val="left" w:pos="1295"/>
        </w:tabs>
        <w:spacing w:before="0" w:after="0"/>
        <w:ind w:left="0" w:firstLine="851"/>
        <w:rPr>
          <w:rFonts w:eastAsia="Times New Roman"/>
        </w:rPr>
      </w:pPr>
      <w:r>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Совета;</w:t>
      </w:r>
    </w:p>
    <w:p w:rsidR="009917B8" w:rsidRPr="00C93BEE" w:rsidRDefault="009917B8" w:rsidP="0081350A">
      <w:pPr>
        <w:pStyle w:val="8"/>
        <w:keepNext w:val="0"/>
        <w:ind w:firstLine="851"/>
      </w:pPr>
      <w:r w:rsidRPr="00C93BEE">
        <w:t>- администрации поселения.</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Default="009917B8"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00530194">
        <w:rPr>
          <w:rFonts w:ascii="Times New Roman" w:hAnsi="Times New Roman"/>
          <w:sz w:val="28"/>
        </w:rPr>
        <w:t xml:space="preserve"> </w:t>
      </w:r>
      <w:r>
        <w:rPr>
          <w:rFonts w:ascii="Times New Roman" w:hAnsi="Times New Roman"/>
          <w:sz w:val="28"/>
        </w:rPr>
        <w:t>определяется нормативным правовым актом Совета.</w:t>
      </w:r>
    </w:p>
    <w:p w:rsidR="009917B8" w:rsidRDefault="009917B8" w:rsidP="0081350A">
      <w:pPr>
        <w:pStyle w:val="ad"/>
        <w:numPr>
          <w:ilvl w:val="0"/>
          <w:numId w:val="4"/>
        </w:numPr>
        <w:tabs>
          <w:tab w:val="clear" w:pos="1280"/>
          <w:tab w:val="left" w:pos="1295"/>
        </w:tabs>
        <w:spacing w:after="0" w:line="100" w:lineRule="atLeast"/>
        <w:ind w:left="0" w:firstLine="851"/>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Default="009917B8" w:rsidP="0081350A">
      <w:pPr>
        <w:tabs>
          <w:tab w:val="left" w:pos="14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20. Опрос граждан</w:t>
      </w:r>
    </w:p>
    <w:p w:rsidR="009917B8" w:rsidRDefault="009917B8" w:rsidP="0081350A">
      <w:pPr>
        <w:pStyle w:val="22"/>
        <w:tabs>
          <w:tab w:val="left" w:pos="142"/>
        </w:tabs>
        <w:spacing w:before="0" w:after="0"/>
        <w:ind w:firstLine="851"/>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Default="009917B8" w:rsidP="0081350A">
      <w:pPr>
        <w:pStyle w:val="22"/>
        <w:tabs>
          <w:tab w:val="left" w:pos="142"/>
        </w:tabs>
        <w:spacing w:before="0" w:after="0"/>
        <w:ind w:firstLine="851"/>
        <w:rPr>
          <w:rFonts w:eastAsia="Times New Roman"/>
        </w:rPr>
      </w:pPr>
      <w:r>
        <w:rPr>
          <w:rFonts w:eastAsia="Times New Roman"/>
        </w:rPr>
        <w:t>Результаты опроса носят рекомендательный характер.</w:t>
      </w:r>
    </w:p>
    <w:p w:rsidR="009917B8" w:rsidRDefault="009917B8" w:rsidP="0081350A">
      <w:pPr>
        <w:pStyle w:val="22"/>
        <w:tabs>
          <w:tab w:val="left" w:pos="0"/>
          <w:tab w:val="left" w:pos="142"/>
        </w:tabs>
        <w:spacing w:before="0" w:after="0"/>
        <w:ind w:firstLine="851"/>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9917B8" w:rsidRDefault="009917B8" w:rsidP="0081350A">
      <w:pPr>
        <w:tabs>
          <w:tab w:val="left" w:pos="142"/>
        </w:tabs>
        <w:ind w:firstLine="851"/>
        <w:jc w:val="both"/>
        <w:rPr>
          <w:rFonts w:eastAsia="Times New Roman"/>
          <w:sz w:val="28"/>
        </w:rPr>
      </w:pPr>
      <w:r>
        <w:rPr>
          <w:rFonts w:eastAsia="Times New Roman"/>
          <w:sz w:val="28"/>
        </w:rPr>
        <w:t>3. Опрос граждан проводится по инициативе:</w:t>
      </w:r>
    </w:p>
    <w:p w:rsidR="009917B8" w:rsidRDefault="009917B8" w:rsidP="0081350A">
      <w:pPr>
        <w:ind w:firstLine="851"/>
        <w:jc w:val="both"/>
        <w:rPr>
          <w:rFonts w:eastAsia="Times New Roman"/>
          <w:sz w:val="28"/>
        </w:rPr>
      </w:pPr>
      <w:r>
        <w:rPr>
          <w:rFonts w:eastAsia="Times New Roman"/>
          <w:sz w:val="28"/>
        </w:rPr>
        <w:t>1) Совета или главы поселения - по вопросам местного значения;</w:t>
      </w:r>
    </w:p>
    <w:p w:rsidR="009917B8" w:rsidRDefault="009917B8" w:rsidP="0081350A">
      <w:pPr>
        <w:pStyle w:val="22"/>
        <w:tabs>
          <w:tab w:val="left" w:pos="-426"/>
          <w:tab w:val="left" w:pos="142"/>
          <w:tab w:val="left" w:pos="993"/>
          <w:tab w:val="left" w:pos="1381"/>
        </w:tabs>
        <w:spacing w:before="0" w:after="0"/>
        <w:ind w:firstLine="851"/>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Default="009917B8" w:rsidP="0081350A">
      <w:pPr>
        <w:pStyle w:val="22"/>
        <w:tabs>
          <w:tab w:val="left" w:pos="142"/>
        </w:tabs>
        <w:spacing w:before="0" w:after="0"/>
        <w:ind w:firstLine="851"/>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Решение о назначении опроса граждан принимается Советом. В нормативном правовом акте Совета о назначении опроса граждан </w:t>
      </w:r>
      <w:r>
        <w:rPr>
          <w:rFonts w:ascii="Times New Roman" w:hAnsi="Times New Roman"/>
          <w:sz w:val="28"/>
        </w:rPr>
        <w:lastRenderedPageBreak/>
        <w:t>устанавливаются: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9917B8" w:rsidRDefault="009917B8" w:rsidP="0081350A">
      <w:pPr>
        <w:pStyle w:val="22"/>
        <w:tabs>
          <w:tab w:val="left" w:pos="142"/>
        </w:tabs>
        <w:spacing w:before="0" w:after="0"/>
        <w:ind w:firstLine="851"/>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9917B8" w:rsidRDefault="009917B8" w:rsidP="0081350A">
      <w:pPr>
        <w:pStyle w:val="22"/>
        <w:tabs>
          <w:tab w:val="left" w:pos="142"/>
        </w:tabs>
        <w:spacing w:before="0" w:after="0"/>
        <w:ind w:firstLine="851"/>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9917B8" w:rsidRDefault="009917B8" w:rsidP="0081350A">
      <w:pPr>
        <w:pStyle w:val="22"/>
        <w:tabs>
          <w:tab w:val="left" w:pos="142"/>
        </w:tabs>
        <w:spacing w:before="0" w:after="0"/>
        <w:ind w:firstLine="851"/>
        <w:rPr>
          <w:rFonts w:eastAsia="Times New Roman"/>
        </w:rPr>
      </w:pPr>
      <w:r>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2) за счет средств бюджета Краснодарского края - при проведении его по инициативе органов государственной власти Краснодарского края.</w:t>
      </w:r>
    </w:p>
    <w:p w:rsidR="00A03B53" w:rsidRDefault="00A03B53" w:rsidP="0081350A">
      <w:pPr>
        <w:tabs>
          <w:tab w:val="left" w:pos="-1276"/>
        </w:tabs>
        <w:ind w:firstLine="851"/>
        <w:jc w:val="both"/>
        <w:rPr>
          <w:b/>
          <w:sz w:val="28"/>
        </w:rPr>
      </w:pPr>
    </w:p>
    <w:p w:rsidR="009917B8" w:rsidRDefault="009917B8" w:rsidP="0081350A">
      <w:pPr>
        <w:tabs>
          <w:tab w:val="left" w:pos="-1276"/>
        </w:tabs>
        <w:ind w:firstLine="851"/>
        <w:jc w:val="both"/>
        <w:rPr>
          <w:b/>
          <w:sz w:val="28"/>
        </w:rPr>
      </w:pPr>
      <w:r>
        <w:rPr>
          <w:b/>
          <w:sz w:val="28"/>
        </w:rPr>
        <w:t>Статья 21. Обращения граждан в органы местного самоуправления</w:t>
      </w:r>
    </w:p>
    <w:p w:rsidR="009917B8" w:rsidRDefault="009917B8"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9917B8" w:rsidRDefault="009917B8" w:rsidP="0081350A">
      <w:pPr>
        <w:pStyle w:val="WW-2"/>
        <w:rPr>
          <w:rFonts w:eastAsia="Lucida Sans Unicode"/>
        </w:rPr>
      </w:pPr>
      <w:r>
        <w:rPr>
          <w:rFonts w:eastAsia="Lucida Sans Unicode"/>
        </w:rPr>
        <w:t xml:space="preserve">2. Обращения граждан подлежат рассмотрению в порядке и сроки, установленные Федеральным законом от 02.05.2006№ 59-ФЗ </w:t>
      </w:r>
      <w:r w:rsidR="00A03B53">
        <w:rPr>
          <w:rFonts w:eastAsia="Lucida Sans Unicode"/>
        </w:rPr>
        <w:t>«</w:t>
      </w:r>
      <w:r>
        <w:rPr>
          <w:rFonts w:eastAsia="Lucida Sans Unicode"/>
        </w:rPr>
        <w:t>О порядке рассмотрения обращений граждан Российской Федерации</w:t>
      </w:r>
      <w:r w:rsidR="00A03B53">
        <w:rPr>
          <w:rFonts w:eastAsia="Lucida Sans Unicode"/>
        </w:rPr>
        <w:t>»</w:t>
      </w:r>
      <w:r>
        <w:rPr>
          <w:rFonts w:eastAsia="Lucida Sans Unicode"/>
        </w:rPr>
        <w:t>.</w:t>
      </w:r>
    </w:p>
    <w:p w:rsidR="009917B8" w:rsidRDefault="009917B8"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22. Другие формы непосредственного осуществления населением местного самоуправления и участия в его осуществлении</w:t>
      </w:r>
    </w:p>
    <w:p w:rsidR="009917B8" w:rsidRDefault="009917B8"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Default="009917B8" w:rsidP="0081350A">
      <w:pPr>
        <w:tabs>
          <w:tab w:val="left" w:pos="142"/>
        </w:tabs>
        <w:ind w:firstLine="851"/>
        <w:jc w:val="center"/>
        <w:rPr>
          <w:rFonts w:eastAsia="Times New Roman"/>
          <w:b/>
          <w:caps/>
          <w:sz w:val="28"/>
        </w:rPr>
      </w:pPr>
    </w:p>
    <w:p w:rsidR="005A113A" w:rsidRDefault="005A113A"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caps/>
          <w:sz w:val="28"/>
        </w:rPr>
      </w:pPr>
      <w:r>
        <w:rPr>
          <w:rFonts w:eastAsia="Times New Roman"/>
          <w:b/>
          <w:caps/>
          <w:sz w:val="28"/>
        </w:rPr>
        <w:t xml:space="preserve">ГЛАВА </w:t>
      </w:r>
      <w:r>
        <w:rPr>
          <w:rFonts w:eastAsia="Times New Roman"/>
          <w:b/>
          <w:caps/>
          <w:sz w:val="28"/>
          <w:lang w:val="en-US"/>
        </w:rPr>
        <w:t>iV</w:t>
      </w:r>
      <w:r>
        <w:rPr>
          <w:rFonts w:eastAsia="Times New Roman"/>
          <w:b/>
          <w:caps/>
          <w:sz w:val="28"/>
        </w:rPr>
        <w:t>. Органы местного самоуправления и должностные лица местного самоуправления</w:t>
      </w:r>
    </w:p>
    <w:p w:rsidR="009917B8" w:rsidRDefault="009917B8"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both"/>
        <w:rPr>
          <w:rFonts w:eastAsia="Times New Roman"/>
          <w:b/>
          <w:sz w:val="28"/>
        </w:rPr>
      </w:pPr>
      <w:r>
        <w:rPr>
          <w:rFonts w:eastAsia="Times New Roman"/>
          <w:b/>
          <w:sz w:val="28"/>
        </w:rPr>
        <w:lastRenderedPageBreak/>
        <w:t>Статья 23. Структура органов местного самоуправления поселения</w:t>
      </w:r>
    </w:p>
    <w:p w:rsidR="009917B8" w:rsidRDefault="009917B8" w:rsidP="0081350A">
      <w:pPr>
        <w:tabs>
          <w:tab w:val="left" w:pos="142"/>
        </w:tabs>
        <w:ind w:firstLine="851"/>
        <w:jc w:val="both"/>
        <w:rPr>
          <w:rFonts w:eastAsia="Times New Roman"/>
          <w:sz w:val="28"/>
        </w:rPr>
      </w:pPr>
      <w:r>
        <w:rPr>
          <w:rFonts w:eastAsia="Times New Roman"/>
          <w:sz w:val="28"/>
        </w:rPr>
        <w:t>1. Структуру органов местного самоуправления составляют:</w:t>
      </w:r>
    </w:p>
    <w:p w:rsidR="009917B8" w:rsidRDefault="009917B8" w:rsidP="0081350A">
      <w:pPr>
        <w:ind w:firstLine="840"/>
        <w:jc w:val="both"/>
        <w:rPr>
          <w:sz w:val="28"/>
        </w:rPr>
      </w:pPr>
      <w:r>
        <w:rPr>
          <w:sz w:val="28"/>
        </w:rPr>
        <w:t>- представительный орган муниципаль</w:t>
      </w:r>
      <w:r w:rsidR="008A093A">
        <w:rPr>
          <w:sz w:val="28"/>
        </w:rPr>
        <w:t>ного образования – Совет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глава муниципал</w:t>
      </w:r>
      <w:r w:rsidR="008A093A">
        <w:rPr>
          <w:sz w:val="28"/>
        </w:rPr>
        <w:t>ьного образования – глава Ленинского сельского поселения Усть-Лабинского</w:t>
      </w:r>
      <w:r>
        <w:rPr>
          <w:sz w:val="28"/>
        </w:rPr>
        <w:t xml:space="preserve"> района;</w:t>
      </w:r>
    </w:p>
    <w:p w:rsidR="009917B8" w:rsidRDefault="009917B8" w:rsidP="0081350A">
      <w:pPr>
        <w:ind w:firstLine="840"/>
        <w:jc w:val="both"/>
        <w:rPr>
          <w:sz w:val="28"/>
        </w:rPr>
      </w:pPr>
      <w:r>
        <w:rPr>
          <w:sz w:val="28"/>
        </w:rPr>
        <w:t>- исполнительно-распорядительный орган муниципального образования – администра</w:t>
      </w:r>
      <w:r w:rsidR="008A093A">
        <w:rPr>
          <w:sz w:val="28"/>
        </w:rPr>
        <w:t>ция Ленинского сельского поселения Усть-Лабинского</w:t>
      </w:r>
      <w:r>
        <w:rPr>
          <w:sz w:val="28"/>
        </w:rPr>
        <w:t xml:space="preserve"> района.</w:t>
      </w:r>
    </w:p>
    <w:p w:rsidR="009917B8" w:rsidRDefault="009917B8" w:rsidP="0081350A">
      <w:pPr>
        <w:tabs>
          <w:tab w:val="left" w:pos="142"/>
        </w:tabs>
        <w:ind w:firstLine="851"/>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Default="009917B8" w:rsidP="0081350A">
      <w:pPr>
        <w:tabs>
          <w:tab w:val="left" w:pos="142"/>
        </w:tabs>
        <w:ind w:firstLine="851"/>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D23DC0" w:rsidRDefault="009917B8" w:rsidP="00243961">
      <w:pPr>
        <w:pStyle w:val="ConsPlusNormal"/>
        <w:ind w:firstLine="851"/>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D23DC0">
        <w:rPr>
          <w:rFonts w:ascii="Times New Roman" w:eastAsia="Times New Roman" w:hAnsi="Times New Roman" w:cs="Times New Roman"/>
          <w:sz w:val="28"/>
          <w:szCs w:val="28"/>
        </w:rPr>
        <w:t xml:space="preserve">, </w:t>
      </w:r>
      <w:r w:rsidR="00F7428D"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F7428D"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9917B8" w:rsidRDefault="009917B8"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006F549D" w:rsidRPr="00D23DC0">
        <w:rPr>
          <w:sz w:val="28"/>
          <w:szCs w:val="28"/>
        </w:rPr>
        <w:t>контрольно-счетного</w:t>
      </w:r>
      <w:r w:rsidR="00E101B6">
        <w:rPr>
          <w:sz w:val="28"/>
          <w:szCs w:val="28"/>
        </w:rPr>
        <w:t xml:space="preserve"> </w:t>
      </w:r>
      <w:r>
        <w:rPr>
          <w:sz w:val="28"/>
          <w:szCs w:val="28"/>
        </w:rPr>
        <w:t>органа поселения вступает в силу после его официального опубликования (обнародования).</w:t>
      </w:r>
    </w:p>
    <w:p w:rsidR="009917B8" w:rsidRDefault="009917B8" w:rsidP="0081350A">
      <w:pPr>
        <w:tabs>
          <w:tab w:val="left" w:pos="142"/>
        </w:tabs>
        <w:ind w:firstLine="851"/>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Default="009917B8" w:rsidP="0081350A">
      <w:pPr>
        <w:pStyle w:val="af"/>
        <w:tabs>
          <w:tab w:val="left" w:pos="142"/>
        </w:tabs>
        <w:ind w:firstLine="851"/>
        <w:jc w:val="both"/>
        <w:rPr>
          <w:rFonts w:eastAsia="Times New Roman"/>
          <w:b/>
          <w:sz w:val="28"/>
        </w:rPr>
      </w:pPr>
    </w:p>
    <w:p w:rsidR="009917B8" w:rsidRDefault="009917B8" w:rsidP="0081350A">
      <w:pPr>
        <w:pStyle w:val="af"/>
        <w:tabs>
          <w:tab w:val="left" w:pos="142"/>
        </w:tabs>
        <w:ind w:firstLine="851"/>
        <w:jc w:val="both"/>
        <w:rPr>
          <w:rFonts w:eastAsia="Times New Roman"/>
          <w:b/>
          <w:sz w:val="28"/>
        </w:rPr>
      </w:pPr>
      <w:r>
        <w:rPr>
          <w:rFonts w:eastAsia="Times New Roman"/>
          <w:b/>
          <w:sz w:val="28"/>
        </w:rPr>
        <w:t>Статья 24.</w:t>
      </w:r>
      <w:r w:rsidR="00530194">
        <w:rPr>
          <w:rFonts w:eastAsia="Times New Roman"/>
          <w:b/>
          <w:sz w:val="28"/>
        </w:rPr>
        <w:t xml:space="preserve"> </w:t>
      </w:r>
      <w:r>
        <w:rPr>
          <w:rFonts w:eastAsia="Times New Roman"/>
          <w:b/>
          <w:sz w:val="28"/>
        </w:rPr>
        <w:t>Совет поселения</w:t>
      </w:r>
    </w:p>
    <w:p w:rsidR="009917B8" w:rsidRDefault="008A093A"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состоит из 10 </w:t>
      </w:r>
      <w:r w:rsidR="009917B8">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Default="009917B8" w:rsidP="0081350A">
      <w:pPr>
        <w:pStyle w:val="a6"/>
        <w:numPr>
          <w:ilvl w:val="0"/>
          <w:numId w:val="5"/>
        </w:numPr>
        <w:tabs>
          <w:tab w:val="left" w:pos="-15"/>
        </w:tabs>
        <w:spacing w:after="0"/>
        <w:ind w:left="0" w:firstLine="851"/>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9917B8" w:rsidRDefault="009917B8"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9917B8" w:rsidRDefault="009917B8"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E101B6">
        <w:rPr>
          <w:rFonts w:ascii="Times New Roman" w:hAnsi="Times New Roman"/>
          <w:sz w:val="28"/>
        </w:rPr>
        <w:t xml:space="preserve"> </w:t>
      </w:r>
      <w:r>
        <w:rPr>
          <w:rFonts w:ascii="Times New Roman" w:hAnsi="Times New Roman"/>
          <w:sz w:val="28"/>
        </w:rPr>
        <w:t xml:space="preserve">к компетенции Совета. </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D25095">
      <w:pPr>
        <w:pStyle w:val="a6"/>
        <w:tabs>
          <w:tab w:val="left" w:pos="-142"/>
        </w:tabs>
        <w:spacing w:after="0"/>
        <w:ind w:firstLine="851"/>
        <w:rPr>
          <w:rFonts w:eastAsia="Times New Roman"/>
          <w:b/>
          <w:sz w:val="28"/>
        </w:rPr>
      </w:pPr>
      <w:r>
        <w:rPr>
          <w:rFonts w:eastAsia="Times New Roman"/>
          <w:b/>
          <w:sz w:val="28"/>
        </w:rPr>
        <w:t>Статья 25.</w:t>
      </w:r>
      <w:r>
        <w:rPr>
          <w:rFonts w:eastAsia="Times New Roman"/>
          <w:sz w:val="28"/>
        </w:rPr>
        <w:t xml:space="preserve"> Д</w:t>
      </w:r>
      <w:r>
        <w:rPr>
          <w:rFonts w:eastAsia="Times New Roman"/>
          <w:b/>
          <w:sz w:val="28"/>
        </w:rPr>
        <w:t xml:space="preserve">епутат Совета </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1. Депутатом Совета может быть избран гражданин Российской Федерации, достигший</w:t>
      </w:r>
      <w:r w:rsidR="000227D8">
        <w:rPr>
          <w:rFonts w:eastAsia="Times New Roman"/>
          <w:sz w:val="28"/>
        </w:rPr>
        <w:t xml:space="preserve"> возраста</w:t>
      </w:r>
      <w:r>
        <w:rPr>
          <w:rFonts w:eastAsia="Times New Roman"/>
          <w:sz w:val="28"/>
        </w:rPr>
        <w:t xml:space="preserve"> 18 лет. </w:t>
      </w:r>
    </w:p>
    <w:p w:rsidR="009917B8" w:rsidRDefault="009917B8" w:rsidP="0081350A">
      <w:pPr>
        <w:pStyle w:val="a6"/>
        <w:spacing w:after="0"/>
        <w:ind w:firstLine="840"/>
        <w:jc w:val="both"/>
        <w:rPr>
          <w:sz w:val="28"/>
        </w:rPr>
      </w:pPr>
      <w:r>
        <w:rPr>
          <w:rFonts w:eastAsia="Times New Roman"/>
          <w:sz w:val="28"/>
        </w:rPr>
        <w:lastRenderedPageBreak/>
        <w:t xml:space="preserve">2. </w:t>
      </w:r>
      <w:r>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Депутаты Совета исполняют свои полномочия на непостоянной основе.</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Default="009917B8" w:rsidP="0081350A">
      <w:pPr>
        <w:pStyle w:val="31"/>
        <w:tabs>
          <w:tab w:val="left" w:pos="142"/>
        </w:tabs>
        <w:ind w:firstLine="851"/>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7. Полномочия депутата Совета прекращаются досрочно в случаях: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отставки по собственному желанию;</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w:t>
      </w:r>
      <w:r>
        <w:rPr>
          <w:rFonts w:ascii="Times New Roman" w:hAnsi="Times New Roman"/>
          <w:sz w:val="28"/>
        </w:rPr>
        <w:lastRenderedPageBreak/>
        <w:t>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9917B8" w:rsidRDefault="00530194" w:rsidP="00530194">
      <w:pPr>
        <w:pStyle w:val="ConsNormal"/>
        <w:tabs>
          <w:tab w:val="left" w:pos="142"/>
        </w:tabs>
        <w:ind w:firstLine="0"/>
        <w:jc w:val="both"/>
        <w:rPr>
          <w:rFonts w:ascii="Times New Roman" w:hAnsi="Times New Roman"/>
          <w:sz w:val="28"/>
        </w:rPr>
      </w:pPr>
      <w:r>
        <w:rPr>
          <w:rFonts w:ascii="Times New Roman" w:hAnsi="Times New Roman"/>
          <w:sz w:val="28"/>
        </w:rPr>
        <w:t xml:space="preserve">           </w:t>
      </w:r>
      <w:r w:rsidR="009917B8">
        <w:rPr>
          <w:rFonts w:ascii="Times New Roman" w:hAnsi="Times New Roman"/>
          <w:sz w:val="28"/>
        </w:rPr>
        <w:t>10) призыва на военную службу или направления на заменяющую ее альтернативную гражданскую службу;</w:t>
      </w:r>
    </w:p>
    <w:p w:rsidR="009917B8" w:rsidRDefault="009917B8" w:rsidP="0081350A">
      <w:pPr>
        <w:tabs>
          <w:tab w:val="left" w:pos="142"/>
        </w:tabs>
        <w:ind w:firstLine="851"/>
        <w:jc w:val="both"/>
        <w:rPr>
          <w:rFonts w:eastAsia="Times New Roman"/>
          <w:sz w:val="28"/>
        </w:rPr>
      </w:pPr>
      <w:r>
        <w:rPr>
          <w:rFonts w:eastAsia="Times New Roman"/>
          <w:sz w:val="28"/>
        </w:rPr>
        <w:t>11) в иных случаях, установленных Федеральным законом</w:t>
      </w:r>
      <w:r w:rsidR="00E101B6">
        <w:rPr>
          <w:rFonts w:eastAsia="Times New Roman"/>
          <w:sz w:val="28"/>
        </w:rPr>
        <w:t xml:space="preserve"> </w:t>
      </w:r>
      <w:r>
        <w:rPr>
          <w:sz w:val="28"/>
        </w:rPr>
        <w:t>от 06.10.2003 № 131-ФЗ</w:t>
      </w:r>
      <w:r w:rsidR="00530194">
        <w:rPr>
          <w:sz w:val="28"/>
        </w:rPr>
        <w:t xml:space="preserve"> </w:t>
      </w:r>
      <w:r w:rsidR="00A03B53">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A03B53">
        <w:rPr>
          <w:rFonts w:eastAsia="Times New Roman"/>
          <w:sz w:val="28"/>
        </w:rPr>
        <w:t>»</w:t>
      </w:r>
      <w:r w:rsidR="00530194">
        <w:rPr>
          <w:rFonts w:eastAsia="Times New Roman"/>
          <w:sz w:val="28"/>
        </w:rPr>
        <w:t xml:space="preserve"> </w:t>
      </w:r>
      <w:r>
        <w:rPr>
          <w:rFonts w:eastAsia="Times New Roman"/>
          <w:sz w:val="28"/>
          <w:szCs w:val="28"/>
        </w:rPr>
        <w:t>и иными федеральными законами</w:t>
      </w:r>
      <w:r>
        <w:rPr>
          <w:rFonts w:eastAsia="Times New Roman"/>
          <w:sz w:val="28"/>
        </w:rPr>
        <w:t>.</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w:t>
      </w:r>
      <w:r w:rsidR="00E43C8F" w:rsidRPr="002D5A50">
        <w:rPr>
          <w:rFonts w:eastAsia="Times New Roman"/>
          <w:sz w:val="28"/>
        </w:rPr>
        <w:t>чем через 30 дней</w:t>
      </w:r>
      <w:r w:rsidR="00E101B6">
        <w:rPr>
          <w:rFonts w:eastAsia="Times New Roman"/>
          <w:sz w:val="28"/>
        </w:rPr>
        <w:t xml:space="preserve"> </w:t>
      </w:r>
      <w:r>
        <w:rPr>
          <w:rFonts w:eastAsia="Times New Roman"/>
          <w:sz w:val="28"/>
        </w:rPr>
        <w:t xml:space="preserve">со дня подачи заявления об отставке по собственному желанию. </w:t>
      </w:r>
    </w:p>
    <w:p w:rsidR="009917B8" w:rsidRDefault="009917B8" w:rsidP="0081350A">
      <w:pPr>
        <w:tabs>
          <w:tab w:val="left" w:pos="142"/>
        </w:tabs>
        <w:ind w:firstLine="851"/>
        <w:jc w:val="both"/>
        <w:rPr>
          <w:rFonts w:eastAsia="Times New Roman"/>
          <w:sz w:val="28"/>
        </w:rPr>
      </w:pPr>
      <w:r>
        <w:rPr>
          <w:rFonts w:eastAsia="Times New Roman"/>
          <w:sz w:val="28"/>
        </w:rPr>
        <w:t xml:space="preserve">В случаях, предусмотренных пунктами 3,4,5,7,9 части 7 настоящей статьи, полномочия депутата Совета прекращаются </w:t>
      </w:r>
      <w:r w:rsidR="00C0663E" w:rsidRPr="002D5A50">
        <w:rPr>
          <w:rFonts w:eastAsia="Times New Roman"/>
          <w:sz w:val="28"/>
        </w:rPr>
        <w:t>не позднее чем через 30 дней</w:t>
      </w:r>
      <w:r w:rsidR="00E101B6">
        <w:rPr>
          <w:rFonts w:eastAsia="Times New Roman"/>
          <w:sz w:val="28"/>
        </w:rPr>
        <w:t xml:space="preserve"> </w:t>
      </w:r>
      <w:r>
        <w:rPr>
          <w:rFonts w:eastAsia="Times New Roman"/>
          <w:sz w:val="28"/>
        </w:rPr>
        <w:t xml:space="preserve">с момента вступления в силу соответствующего акта </w:t>
      </w:r>
      <w:r w:rsidRPr="002D5A50">
        <w:rPr>
          <w:rFonts w:eastAsia="Times New Roman"/>
          <w:sz w:val="28"/>
        </w:rPr>
        <w:t>или</w:t>
      </w:r>
      <w:r w:rsidR="00C0663E" w:rsidRPr="002D5A50">
        <w:rPr>
          <w:rFonts w:eastAsia="Times New Roman"/>
          <w:sz w:val="28"/>
        </w:rPr>
        <w:t xml:space="preserve"> срока, указанного в нем</w:t>
      </w:r>
      <w:r w:rsidR="002D5A50">
        <w:rPr>
          <w:rFonts w:eastAsia="Times New Roman"/>
          <w:sz w:val="28"/>
        </w:rPr>
        <w:t>.</w:t>
      </w:r>
    </w:p>
    <w:p w:rsidR="009917B8" w:rsidRDefault="009917B8" w:rsidP="0081350A">
      <w:pPr>
        <w:pStyle w:val="WW-2"/>
        <w:tabs>
          <w:tab w:val="left" w:pos="142"/>
        </w:tabs>
      </w:pPr>
      <w:r>
        <w:t xml:space="preserve">В случаях, предусмотренных пунктами 6,10 части 7 настоящей статьи, полномочия депутата Совета прекращаются решением Совета, принимаемым не позднее </w:t>
      </w:r>
      <w:r w:rsidR="00E43C8F" w:rsidRPr="002D5A50">
        <w:t>чем через 30 дней</w:t>
      </w:r>
      <w:r w:rsidR="00E101B6">
        <w:t xml:space="preserve"> </w:t>
      </w:r>
      <w:r>
        <w:t>со дня наступления соответствующего события, о котором депутат Совета обязан известить Совет.</w:t>
      </w:r>
    </w:p>
    <w:p w:rsidR="00E37E4F" w:rsidRPr="002D5A50" w:rsidRDefault="00E37E4F" w:rsidP="00E37E4F">
      <w:pPr>
        <w:widowControl/>
        <w:suppressAutoHyphens w:val="0"/>
        <w:autoSpaceDE w:val="0"/>
        <w:autoSpaceDN w:val="0"/>
        <w:adjustRightInd w:val="0"/>
        <w:ind w:firstLine="851"/>
        <w:jc w:val="both"/>
        <w:outlineLvl w:val="1"/>
      </w:pPr>
      <w:r w:rsidRPr="002D5A50">
        <w:rPr>
          <w:rFonts w:eastAsiaTheme="minorHAnsi"/>
          <w:kern w:val="0"/>
          <w:sz w:val="28"/>
          <w:szCs w:val="28"/>
        </w:rPr>
        <w:t xml:space="preserve">В случае, если основание для досрочного прекращения </w:t>
      </w:r>
      <w:r w:rsidR="00E57476" w:rsidRPr="002D5A50">
        <w:rPr>
          <w:rFonts w:eastAsiaTheme="minorHAnsi"/>
          <w:kern w:val="0"/>
          <w:sz w:val="28"/>
          <w:szCs w:val="28"/>
        </w:rPr>
        <w:t xml:space="preserve">полномочий </w:t>
      </w:r>
      <w:r w:rsidRPr="002D5A50">
        <w:rPr>
          <w:rFonts w:eastAsiaTheme="minorHAnsi"/>
          <w:kern w:val="0"/>
          <w:sz w:val="28"/>
          <w:szCs w:val="28"/>
        </w:rPr>
        <w:t>депутата Совета появилось в период между сессиями Совета</w:t>
      </w:r>
      <w:r w:rsidR="00E96DB9" w:rsidRPr="002D5A50">
        <w:rPr>
          <w:rFonts w:eastAsiaTheme="minorHAnsi"/>
          <w:kern w:val="0"/>
          <w:sz w:val="28"/>
          <w:szCs w:val="28"/>
        </w:rPr>
        <w:t>,</w:t>
      </w:r>
      <w:r w:rsidRPr="002D5A50">
        <w:rPr>
          <w:rFonts w:eastAsiaTheme="minorHAnsi"/>
          <w:kern w:val="0"/>
          <w:sz w:val="28"/>
          <w:szCs w:val="28"/>
        </w:rPr>
        <w:t xml:space="preserve"> решение о досрочном прекращении </w:t>
      </w:r>
      <w:r w:rsidR="00E57476" w:rsidRPr="002D5A50">
        <w:rPr>
          <w:rFonts w:eastAsiaTheme="minorHAnsi"/>
          <w:kern w:val="0"/>
          <w:sz w:val="28"/>
          <w:szCs w:val="28"/>
        </w:rPr>
        <w:t xml:space="preserve">полномочий депутата Совета </w:t>
      </w:r>
      <w:r w:rsidRPr="002D5A50">
        <w:rPr>
          <w:rFonts w:eastAsiaTheme="minorHAnsi"/>
          <w:kern w:val="0"/>
          <w:sz w:val="28"/>
          <w:szCs w:val="28"/>
        </w:rPr>
        <w:t>принимается</w:t>
      </w:r>
      <w:r w:rsidR="00376173" w:rsidRPr="002D5A50">
        <w:rPr>
          <w:rFonts w:eastAsiaTheme="minorHAnsi"/>
          <w:kern w:val="0"/>
          <w:sz w:val="28"/>
          <w:szCs w:val="28"/>
        </w:rPr>
        <w:t xml:space="preserve"> не</w:t>
      </w:r>
      <w:r w:rsidRPr="002D5A50">
        <w:rPr>
          <w:rFonts w:eastAsiaTheme="minorHAnsi"/>
          <w:kern w:val="0"/>
          <w:sz w:val="28"/>
          <w:szCs w:val="28"/>
        </w:rPr>
        <w:t xml:space="preserve"> позднее чем через три месяца со дня появления </w:t>
      </w:r>
      <w:r w:rsidR="00E57476" w:rsidRPr="002D5A50">
        <w:rPr>
          <w:rFonts w:eastAsiaTheme="minorHAnsi"/>
          <w:kern w:val="0"/>
          <w:sz w:val="28"/>
          <w:szCs w:val="28"/>
        </w:rPr>
        <w:t>соответствующего</w:t>
      </w:r>
      <w:r w:rsidRPr="002D5A50">
        <w:rPr>
          <w:rFonts w:eastAsiaTheme="minorHAnsi"/>
          <w:kern w:val="0"/>
          <w:sz w:val="28"/>
          <w:szCs w:val="28"/>
        </w:rPr>
        <w:t xml:space="preserve"> основания.</w:t>
      </w:r>
    </w:p>
    <w:p w:rsidR="009917B8" w:rsidRDefault="009917B8" w:rsidP="0081350A">
      <w:pPr>
        <w:pStyle w:val="WW-2"/>
        <w:tabs>
          <w:tab w:val="left" w:pos="142"/>
        </w:tabs>
      </w:pPr>
      <w: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t>«</w:t>
      </w:r>
      <w:r>
        <w:t>Об общих принципах организации местного самоуправления в Российской Федерации</w:t>
      </w:r>
      <w:r w:rsidR="00A03B53">
        <w:t>»</w:t>
      </w:r>
      <w: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A33C1B" w:rsidRPr="00D23DC0" w:rsidRDefault="00A33C1B" w:rsidP="00A33C1B">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D23DC0" w:rsidRDefault="00D23DC0" w:rsidP="00C36C54">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26.</w:t>
      </w:r>
      <w:r w:rsidR="00530194">
        <w:rPr>
          <w:rFonts w:eastAsia="Times New Roman"/>
          <w:b/>
          <w:sz w:val="28"/>
        </w:rPr>
        <w:t xml:space="preserve"> </w:t>
      </w:r>
      <w:r>
        <w:rPr>
          <w:rFonts w:eastAsia="Times New Roman"/>
          <w:b/>
          <w:sz w:val="28"/>
        </w:rPr>
        <w:t xml:space="preserve">Компетенция Совета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sidR="00E101B6">
        <w:rPr>
          <w:rFonts w:ascii="Times New Roman" w:hAnsi="Times New Roman"/>
          <w:sz w:val="28"/>
        </w:rPr>
        <w:t xml:space="preserve"> </w:t>
      </w:r>
      <w:r>
        <w:rPr>
          <w:rFonts w:ascii="Times New Roman" w:hAnsi="Times New Roman"/>
          <w:sz w:val="28"/>
        </w:rPr>
        <w:t>находятся: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9917B8" w:rsidRDefault="009917B8" w:rsidP="0081350A">
      <w:pPr>
        <w:pStyle w:val="a6"/>
        <w:tabs>
          <w:tab w:val="left" w:pos="142"/>
        </w:tabs>
        <w:spacing w:after="0"/>
        <w:ind w:firstLine="851"/>
        <w:jc w:val="both"/>
        <w:rPr>
          <w:rFonts w:eastAsia="Times New Roman"/>
          <w:sz w:val="28"/>
        </w:rPr>
      </w:pPr>
      <w:r>
        <w:rPr>
          <w:rFonts w:eastAsia="Times New Roman"/>
          <w:sz w:val="28"/>
        </w:rPr>
        <w:t>5) определение порядка управления и распоряжения имуществом, находящимся в муниципальной собственности поселения;</w:t>
      </w:r>
    </w:p>
    <w:p w:rsidR="00785C69" w:rsidRPr="00D23DC0" w:rsidRDefault="009917B8" w:rsidP="008E32B3">
      <w:pPr>
        <w:pStyle w:val="ConsPlusNormal"/>
        <w:ind w:firstLine="851"/>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D23DC0">
        <w:rPr>
          <w:rFonts w:ascii="Times New Roman" w:hAnsi="Times New Roman"/>
          <w:sz w:val="28"/>
        </w:rPr>
        <w:t xml:space="preserve">, </w:t>
      </w:r>
      <w:r w:rsidR="00785C69"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2D5A50">
        <w:rPr>
          <w:rFonts w:ascii="Times New Roman" w:hAnsi="Times New Roman"/>
          <w:sz w:val="28"/>
        </w:rPr>
        <w:t>опроса граждан</w:t>
      </w:r>
      <w:r>
        <w:rPr>
          <w:rFonts w:ascii="Times New Roman" w:hAnsi="Times New Roman"/>
          <w:sz w:val="28"/>
        </w:rPr>
        <w:t>;</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2) принятие в случаях, предусмотренных Федеральным законом от 06.10.2003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 xml:space="preserve"> решений, связанных с изменением границ поселения, а также с преобразованием поселения;</w:t>
      </w:r>
    </w:p>
    <w:p w:rsidR="009917B8" w:rsidRDefault="009917B8"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9917B8" w:rsidRDefault="009917B8"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9917B8" w:rsidRDefault="009917B8"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9917B8" w:rsidRDefault="0083768F"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w:t>
      </w:r>
      <w:r w:rsidR="009917B8">
        <w:rPr>
          <w:rFonts w:ascii="Times New Roman" w:hAnsi="Times New Roman"/>
          <w:sz w:val="28"/>
        </w:rPr>
        <w:t xml:space="preserve">) установление налоговых льгот по налогам в соответствии с </w:t>
      </w:r>
      <w:r w:rsidR="009917B8">
        <w:rPr>
          <w:rFonts w:ascii="Times New Roman" w:hAnsi="Times New Roman"/>
          <w:sz w:val="28"/>
        </w:rPr>
        <w:lastRenderedPageBreak/>
        <w:t>законодательством;</w:t>
      </w:r>
    </w:p>
    <w:p w:rsidR="009917B8" w:rsidRDefault="009917B8" w:rsidP="0081350A">
      <w:pPr>
        <w:pStyle w:val="22"/>
        <w:tabs>
          <w:tab w:val="left" w:pos="142"/>
          <w:tab w:val="left" w:pos="560"/>
          <w:tab w:val="left" w:pos="700"/>
          <w:tab w:val="left" w:pos="840"/>
        </w:tabs>
        <w:spacing w:before="0" w:after="0"/>
        <w:ind w:firstLine="851"/>
        <w:rPr>
          <w:rFonts w:eastAsia="Times New Roman"/>
        </w:rPr>
      </w:pPr>
      <w:r>
        <w:rPr>
          <w:rFonts w:eastAsia="Times New Roman"/>
        </w:rPr>
        <w:t>1</w:t>
      </w:r>
      <w:r w:rsidR="0083768F">
        <w:rPr>
          <w:rFonts w:eastAsia="Times New Roman"/>
        </w:rPr>
        <w:t>0</w:t>
      </w:r>
      <w:r>
        <w:rPr>
          <w:rFonts w:eastAsia="Times New Roman"/>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9917B8" w:rsidRDefault="009917B8" w:rsidP="0081350A">
      <w:pPr>
        <w:pStyle w:val="ConsNormal"/>
        <w:tabs>
          <w:tab w:val="left" w:pos="-2127"/>
        </w:tabs>
        <w:ind w:firstLine="851"/>
        <w:jc w:val="both"/>
        <w:rPr>
          <w:rFonts w:ascii="Times New Roman" w:hAnsi="Times New Roman"/>
          <w:sz w:val="28"/>
        </w:rPr>
      </w:pPr>
      <w:r>
        <w:rPr>
          <w:rFonts w:ascii="Times New Roman" w:hAnsi="Times New Roman"/>
          <w:sz w:val="28"/>
        </w:rPr>
        <w:t>1</w:t>
      </w:r>
      <w:r w:rsidR="0083768F">
        <w:rPr>
          <w:rFonts w:ascii="Times New Roman" w:hAnsi="Times New Roman"/>
          <w:sz w:val="28"/>
        </w:rPr>
        <w:t>1</w:t>
      </w:r>
      <w:r>
        <w:rPr>
          <w:rFonts w:ascii="Times New Roman" w:hAnsi="Times New Roman"/>
          <w:sz w:val="28"/>
        </w:rPr>
        <w:t>) установление порядка установления</w:t>
      </w:r>
      <w:r w:rsidR="00E101B6">
        <w:rPr>
          <w:rFonts w:ascii="Times New Roman" w:hAnsi="Times New Roman"/>
          <w:sz w:val="28"/>
        </w:rPr>
        <w:t xml:space="preserve"> </w:t>
      </w:r>
      <w:r>
        <w:rPr>
          <w:rFonts w:ascii="Times New Roman" w:hAnsi="Times New Roman"/>
          <w:sz w:val="28"/>
        </w:rPr>
        <w:t>льгот для организаций</w:t>
      </w:r>
      <w:r w:rsidR="00E101B6">
        <w:rPr>
          <w:rFonts w:ascii="Times New Roman" w:hAnsi="Times New Roman"/>
          <w:sz w:val="28"/>
        </w:rPr>
        <w:t xml:space="preserve"> </w:t>
      </w:r>
      <w:r>
        <w:rPr>
          <w:rFonts w:ascii="Times New Roman" w:hAnsi="Times New Roman"/>
          <w:sz w:val="28"/>
        </w:rPr>
        <w:t>культуры на платные услуги и продукцию, включая цены</w:t>
      </w:r>
      <w:r w:rsidR="00E101B6">
        <w:rPr>
          <w:rFonts w:ascii="Times New Roman" w:hAnsi="Times New Roman"/>
          <w:sz w:val="28"/>
        </w:rPr>
        <w:t xml:space="preserve"> </w:t>
      </w:r>
      <w:r>
        <w:rPr>
          <w:rFonts w:ascii="Times New Roman" w:hAnsi="Times New Roman"/>
          <w:sz w:val="28"/>
        </w:rPr>
        <w:t>на</w:t>
      </w:r>
      <w:r w:rsidR="00E101B6">
        <w:rPr>
          <w:rFonts w:ascii="Times New Roman" w:hAnsi="Times New Roman"/>
          <w:sz w:val="28"/>
        </w:rPr>
        <w:t xml:space="preserve"> </w:t>
      </w:r>
      <w:r>
        <w:rPr>
          <w:rFonts w:ascii="Times New Roman" w:hAnsi="Times New Roman"/>
          <w:sz w:val="28"/>
        </w:rPr>
        <w:t xml:space="preserve">билеты, для детей дошкольного возраста, </w:t>
      </w:r>
      <w:r w:rsidR="00041997">
        <w:rPr>
          <w:rFonts w:ascii="Times New Roman" w:hAnsi="Times New Roman"/>
          <w:sz w:val="28"/>
        </w:rPr>
        <w:t>обучающихся</w:t>
      </w:r>
      <w:r>
        <w:rPr>
          <w:rFonts w:ascii="Times New Roman" w:hAnsi="Times New Roman"/>
          <w:sz w:val="28"/>
        </w:rPr>
        <w:t>, инвалидов, военнослужащих, проходящих военную службу по призыву;</w:t>
      </w:r>
    </w:p>
    <w:p w:rsidR="009917B8" w:rsidRDefault="009917B8" w:rsidP="0081350A">
      <w:pPr>
        <w:tabs>
          <w:tab w:val="left" w:pos="142"/>
          <w:tab w:val="left" w:pos="560"/>
          <w:tab w:val="left" w:pos="840"/>
        </w:tabs>
        <w:ind w:firstLine="851"/>
        <w:jc w:val="both"/>
        <w:rPr>
          <w:rFonts w:eastAsia="Times New Roman"/>
          <w:sz w:val="28"/>
        </w:rPr>
      </w:pPr>
      <w:r>
        <w:rPr>
          <w:rFonts w:eastAsia="Times New Roman"/>
          <w:sz w:val="28"/>
        </w:rPr>
        <w:t>1</w:t>
      </w:r>
      <w:r w:rsidR="0083768F">
        <w:rPr>
          <w:rFonts w:eastAsia="Times New Roman"/>
          <w:sz w:val="28"/>
        </w:rPr>
        <w:t>2</w:t>
      </w:r>
      <w:r>
        <w:rPr>
          <w:rFonts w:eastAsia="Times New Roman"/>
          <w:sz w:val="28"/>
        </w:rPr>
        <w:t>) рассмотрение депутатских запросов и принятие по ним решений;</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3</w:t>
      </w:r>
      <w:r>
        <w:rPr>
          <w:rFonts w:eastAsia="Times New Roman"/>
          <w:sz w:val="28"/>
        </w:rPr>
        <w:t xml:space="preserve">) утверждение схемы избирательных округов по выборам депутатов Совета;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szCs w:val="28"/>
        </w:rPr>
      </w:pPr>
      <w:r>
        <w:rPr>
          <w:rFonts w:eastAsia="Times New Roman"/>
          <w:sz w:val="28"/>
        </w:rPr>
        <w:t>1</w:t>
      </w:r>
      <w:r w:rsidR="0083768F">
        <w:rPr>
          <w:rFonts w:eastAsia="Times New Roman"/>
          <w:sz w:val="28"/>
        </w:rPr>
        <w:t>4</w:t>
      </w:r>
      <w:r>
        <w:rPr>
          <w:rFonts w:eastAsia="Times New Roman"/>
          <w:sz w:val="28"/>
        </w:rPr>
        <w:t xml:space="preserve">) принятие решения о назначении выборов депутатов Совета </w:t>
      </w:r>
      <w:r>
        <w:rPr>
          <w:rFonts w:eastAsia="Times New Roman"/>
          <w:sz w:val="28"/>
          <w:szCs w:val="28"/>
        </w:rPr>
        <w:t xml:space="preserve">и главы поселения;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5</w:t>
      </w:r>
      <w:r>
        <w:rPr>
          <w:rFonts w:eastAsia="Times New Roman"/>
          <w:sz w:val="28"/>
        </w:rPr>
        <w:t>) установление порядка предоставления жилых помещений муниципального специализированного жилищного</w:t>
      </w:r>
      <w:r w:rsidR="00E101B6">
        <w:rPr>
          <w:rFonts w:eastAsia="Times New Roman"/>
          <w:sz w:val="28"/>
        </w:rPr>
        <w:t xml:space="preserve"> </w:t>
      </w:r>
      <w:r>
        <w:rPr>
          <w:rFonts w:eastAsia="Times New Roman"/>
          <w:sz w:val="28"/>
        </w:rPr>
        <w:t xml:space="preserve">фонда;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6</w:t>
      </w:r>
      <w:r>
        <w:rPr>
          <w:rFonts w:eastAsia="Times New Roman"/>
          <w:sz w:val="28"/>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83768F">
        <w:rPr>
          <w:rFonts w:eastAsia="Times New Roman"/>
          <w:sz w:val="28"/>
        </w:rPr>
        <w:t>7</w:t>
      </w:r>
      <w:r>
        <w:rPr>
          <w:rFonts w:eastAsia="Times New Roman"/>
          <w:sz w:val="28"/>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 </w:t>
      </w:r>
    </w:p>
    <w:p w:rsidR="009917B8" w:rsidRDefault="00E971B3"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w:t>
      </w:r>
      <w:r w:rsidR="00581CA9">
        <w:rPr>
          <w:rFonts w:eastAsia="Times New Roman"/>
          <w:sz w:val="28"/>
        </w:rPr>
        <w:t>8</w:t>
      </w:r>
      <w:r w:rsidR="009917B8">
        <w:rPr>
          <w:rFonts w:eastAsia="Times New Roman"/>
          <w:sz w:val="28"/>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Default="00581CA9"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19</w:t>
      </w:r>
      <w:r w:rsidR="009917B8">
        <w:rPr>
          <w:rFonts w:eastAsia="Times New Roman"/>
          <w:sz w:val="28"/>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0</w:t>
      </w:r>
      <w:r>
        <w:rPr>
          <w:rFonts w:eastAsia="Times New Roman"/>
          <w:sz w:val="28"/>
        </w:rPr>
        <w:t>) определение порядка деятельности</w:t>
      </w:r>
      <w:r w:rsidR="00E101B6">
        <w:rPr>
          <w:rFonts w:eastAsia="Times New Roman"/>
          <w:sz w:val="28"/>
        </w:rPr>
        <w:t xml:space="preserve"> </w:t>
      </w:r>
      <w:r>
        <w:rPr>
          <w:rFonts w:eastAsia="Times New Roman"/>
          <w:sz w:val="28"/>
        </w:rPr>
        <w:t>специализированных служб</w:t>
      </w:r>
      <w:r w:rsidR="00E101B6">
        <w:rPr>
          <w:rFonts w:eastAsia="Times New Roman"/>
          <w:sz w:val="28"/>
        </w:rPr>
        <w:t xml:space="preserve"> </w:t>
      </w:r>
      <w:r>
        <w:rPr>
          <w:rFonts w:eastAsia="Times New Roman"/>
          <w:sz w:val="28"/>
        </w:rPr>
        <w:t>по вопросам похоронного дела;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1</w:t>
      </w:r>
      <w:r>
        <w:rPr>
          <w:rFonts w:eastAsia="Times New Roman"/>
          <w:sz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2D5A50">
        <w:rPr>
          <w:rFonts w:eastAsia="Times New Roman"/>
          <w:sz w:val="28"/>
        </w:rPr>
        <w:t>10</w:t>
      </w:r>
      <w:r w:rsidR="008A093A">
        <w:rPr>
          <w:rFonts w:eastAsia="Times New Roman"/>
          <w:sz w:val="28"/>
        </w:rPr>
        <w:t xml:space="preserve"> </w:t>
      </w:r>
      <w:r>
        <w:rPr>
          <w:rFonts w:eastAsia="Times New Roman"/>
          <w:sz w:val="28"/>
        </w:rPr>
        <w:t>настоящего устава;</w:t>
      </w:r>
    </w:p>
    <w:p w:rsidR="009917B8" w:rsidRDefault="009917B8" w:rsidP="0081350A">
      <w:pPr>
        <w:pStyle w:val="ad"/>
        <w:tabs>
          <w:tab w:val="left" w:pos="142"/>
          <w:tab w:val="left" w:pos="560"/>
          <w:tab w:val="left" w:pos="840"/>
        </w:tabs>
        <w:spacing w:after="0" w:line="100" w:lineRule="atLeast"/>
        <w:ind w:firstLine="851"/>
        <w:jc w:val="both"/>
        <w:rPr>
          <w:rFonts w:eastAsia="Times New Roman"/>
          <w:sz w:val="28"/>
        </w:rPr>
      </w:pPr>
      <w:r>
        <w:rPr>
          <w:rFonts w:eastAsia="Times New Roman"/>
          <w:sz w:val="28"/>
        </w:rPr>
        <w:t>2</w:t>
      </w:r>
      <w:r w:rsidR="00581CA9">
        <w:rPr>
          <w:rFonts w:eastAsia="Times New Roman"/>
          <w:sz w:val="28"/>
        </w:rPr>
        <w:t>2</w:t>
      </w:r>
      <w:r>
        <w:rPr>
          <w:rFonts w:eastAsia="Times New Roman"/>
          <w:sz w:val="28"/>
        </w:rPr>
        <w:t>) утверждение положения о бюджетном процессе в поселении;</w:t>
      </w:r>
    </w:p>
    <w:p w:rsidR="009917B8" w:rsidRPr="008A093A" w:rsidRDefault="009917B8" w:rsidP="0081350A">
      <w:pPr>
        <w:autoSpaceDE w:val="0"/>
        <w:ind w:firstLine="851"/>
        <w:jc w:val="both"/>
        <w:rPr>
          <w:sz w:val="28"/>
        </w:rPr>
      </w:pPr>
      <w:r>
        <w:rPr>
          <w:sz w:val="28"/>
        </w:rPr>
        <w:t>2</w:t>
      </w:r>
      <w:r w:rsidR="00581CA9">
        <w:rPr>
          <w:sz w:val="28"/>
        </w:rPr>
        <w:t>3</w:t>
      </w:r>
      <w:r>
        <w:rPr>
          <w:sz w:val="28"/>
        </w:rPr>
        <w:t xml:space="preserve">) </w:t>
      </w:r>
      <w:r w:rsidR="001B02F5" w:rsidRPr="001B02F5">
        <w:rPr>
          <w:rFonts w:eastAsiaTheme="minorHAnsi"/>
          <w:kern w:val="0"/>
          <w:sz w:val="28"/>
          <w:szCs w:val="28"/>
        </w:rPr>
        <w:t>утверждение программ комплексного развития систем коммунальной инфраструктуры поселения;</w:t>
      </w:r>
    </w:p>
    <w:p w:rsidR="009917B8" w:rsidRDefault="009917B8" w:rsidP="0081350A">
      <w:pPr>
        <w:pStyle w:val="21"/>
        <w:tabs>
          <w:tab w:val="left" w:pos="-2240"/>
        </w:tabs>
        <w:ind w:firstLine="840"/>
      </w:pPr>
      <w:r>
        <w:t>2</w:t>
      </w:r>
      <w:r w:rsidR="00581CA9">
        <w:t>4</w:t>
      </w:r>
      <w:r>
        <w:t>) установление надбавок к ценам (тарифам) для потребителей;</w:t>
      </w:r>
    </w:p>
    <w:p w:rsidR="009917B8" w:rsidRDefault="009917B8" w:rsidP="0081350A">
      <w:pPr>
        <w:pStyle w:val="16"/>
        <w:widowControl w:val="0"/>
        <w:suppressAutoHyphens/>
        <w:ind w:firstLine="851"/>
        <w:jc w:val="both"/>
      </w:pPr>
      <w:r>
        <w:t>2</w:t>
      </w:r>
      <w:r w:rsidR="00581CA9">
        <w:t>5</w:t>
      </w:r>
      <w:r>
        <w:t>)</w:t>
      </w:r>
      <w:r w:rsidR="00530194">
        <w:t xml:space="preserve"> </w:t>
      </w:r>
      <w: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Default="009917B8" w:rsidP="0081350A">
      <w:pPr>
        <w:pStyle w:val="16"/>
        <w:widowControl w:val="0"/>
        <w:suppressAutoHyphens/>
        <w:ind w:firstLine="851"/>
        <w:jc w:val="both"/>
      </w:pPr>
      <w:r>
        <w:t>2</w:t>
      </w:r>
      <w:r w:rsidR="00581CA9">
        <w:t>6</w:t>
      </w:r>
      <w:r>
        <w:t>) установление ставок платы за единицу объема древесины;</w:t>
      </w:r>
    </w:p>
    <w:p w:rsidR="009917B8" w:rsidRDefault="009917B8" w:rsidP="0081350A">
      <w:pPr>
        <w:pStyle w:val="ad"/>
        <w:tabs>
          <w:tab w:val="left" w:pos="142"/>
        </w:tabs>
        <w:spacing w:after="0" w:line="100" w:lineRule="atLeast"/>
        <w:ind w:firstLine="851"/>
        <w:jc w:val="both"/>
        <w:rPr>
          <w:sz w:val="28"/>
        </w:rPr>
      </w:pPr>
      <w:r>
        <w:rPr>
          <w:sz w:val="28"/>
        </w:rPr>
        <w:t>2</w:t>
      </w:r>
      <w:r w:rsidR="00581CA9">
        <w:rPr>
          <w:sz w:val="28"/>
        </w:rPr>
        <w:t>7</w:t>
      </w:r>
      <w:r>
        <w:rPr>
          <w:sz w:val="28"/>
        </w:rPr>
        <w:t>) утверждение лесохозяйственных регламентов;</w:t>
      </w:r>
    </w:p>
    <w:p w:rsidR="009917B8" w:rsidRDefault="002968F8" w:rsidP="0081350A">
      <w:pPr>
        <w:pStyle w:val="ad"/>
        <w:tabs>
          <w:tab w:val="left" w:pos="142"/>
        </w:tabs>
        <w:spacing w:after="0" w:line="100" w:lineRule="atLeast"/>
        <w:ind w:firstLine="851"/>
        <w:jc w:val="both"/>
        <w:rPr>
          <w:sz w:val="28"/>
        </w:rPr>
      </w:pPr>
      <w:r>
        <w:rPr>
          <w:sz w:val="28"/>
        </w:rPr>
        <w:t>2</w:t>
      </w:r>
      <w:r w:rsidR="00581CA9">
        <w:rPr>
          <w:sz w:val="28"/>
        </w:rPr>
        <w:t>8</w:t>
      </w:r>
      <w:r w:rsidR="009917B8">
        <w:rPr>
          <w:sz w:val="28"/>
        </w:rPr>
        <w:t>) иные полномочия, отнесенные к ведению Совета законодательством и настоящим уставом.</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 xml:space="preserve">3. Совет заслушивает ежегодные отчеты главы поселения о результатах </w:t>
      </w:r>
      <w:r>
        <w:rPr>
          <w:rFonts w:ascii="Times New Roman" w:hAnsi="Times New Roman"/>
          <w:sz w:val="28"/>
          <w:szCs w:val="28"/>
        </w:rPr>
        <w:lastRenderedPageBreak/>
        <w:t>его деятельности, деятельности администрации поселения, в том числе о решении вопросов, поставленных Советом.</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sidR="008A093A">
        <w:rPr>
          <w:rFonts w:ascii="Times New Roman" w:hAnsi="Times New Roman"/>
          <w:b/>
          <w:sz w:val="28"/>
        </w:rPr>
        <w:t xml:space="preserve"> </w:t>
      </w:r>
      <w:r>
        <w:rPr>
          <w:rFonts w:ascii="Times New Roman" w:hAnsi="Times New Roman"/>
          <w:b/>
          <w:sz w:val="28"/>
        </w:rPr>
        <w:t xml:space="preserve">Организация работы Совета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008A093A">
        <w:rPr>
          <w:rFonts w:eastAsia="Times New Roman"/>
          <w:sz w:val="28"/>
        </w:rPr>
        <w:t xml:space="preserve"> </w:t>
      </w:r>
      <w:r>
        <w:rPr>
          <w:rFonts w:eastAsia="Times New Roman"/>
          <w:sz w:val="28"/>
        </w:rPr>
        <w:t xml:space="preserve">7 дней до дня проведения сессии. </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массовых нарушений общественного порядка на территории поселения;</w:t>
      </w:r>
    </w:p>
    <w:p w:rsidR="009917B8" w:rsidRDefault="009917B8" w:rsidP="0081350A">
      <w:pPr>
        <w:pStyle w:val="a6"/>
        <w:spacing w:after="0"/>
        <w:ind w:firstLine="851"/>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9917B8" w:rsidRDefault="009917B8" w:rsidP="0081350A">
      <w:pPr>
        <w:pStyle w:val="a6"/>
        <w:tabs>
          <w:tab w:val="left" w:pos="142"/>
          <w:tab w:val="left" w:pos="840"/>
        </w:tabs>
        <w:spacing w:after="0"/>
        <w:ind w:firstLine="851"/>
        <w:jc w:val="both"/>
        <w:rPr>
          <w:rFonts w:eastAsia="Times New Roman"/>
          <w:sz w:val="28"/>
        </w:rPr>
      </w:pPr>
      <w:r>
        <w:rPr>
          <w:rFonts w:eastAsia="Times New Roman"/>
          <w:sz w:val="28"/>
        </w:rPr>
        <w:t>- иных неотложных ситуациях, требующих незамедлительного принятия решения Советом.</w:t>
      </w:r>
    </w:p>
    <w:p w:rsidR="009917B8" w:rsidRDefault="009917B8" w:rsidP="0081350A">
      <w:pPr>
        <w:pStyle w:val="a6"/>
        <w:spacing w:after="0"/>
        <w:ind w:firstLine="851"/>
        <w:jc w:val="both"/>
        <w:rPr>
          <w:rFonts w:eastAsia="Times New Roman"/>
          <w:sz w:val="28"/>
        </w:rPr>
      </w:pPr>
      <w:r>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Default="009917B8" w:rsidP="0081350A">
      <w:pPr>
        <w:pStyle w:val="a6"/>
        <w:numPr>
          <w:ilvl w:val="0"/>
          <w:numId w:val="6"/>
        </w:numPr>
        <w:tabs>
          <w:tab w:val="left" w:pos="57"/>
        </w:tabs>
        <w:spacing w:after="0"/>
        <w:ind w:left="0" w:firstLine="851"/>
        <w:jc w:val="both"/>
        <w:rPr>
          <w:sz w:val="28"/>
        </w:rPr>
      </w:pPr>
      <w:r>
        <w:rPr>
          <w:rFonts w:eastAsia="Times New Roman"/>
          <w:sz w:val="28"/>
        </w:rPr>
        <w:t xml:space="preserve">Совет собирается на свою первую сессию не позднее чем в трехнедельный срок со дня </w:t>
      </w:r>
      <w:r>
        <w:rPr>
          <w:sz w:val="28"/>
        </w:rPr>
        <w:t>избрания Совета в правомочном составе.</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003D029A"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Глава поселения, не являющийся депутатом Совета, обладает правом решающего голоса на сессиях Совета.</w:t>
      </w:r>
    </w:p>
    <w:p w:rsidR="009917B8" w:rsidRPr="00812702" w:rsidRDefault="009917B8"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9917B8" w:rsidRDefault="009917B8"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9917B8" w:rsidRDefault="009917B8" w:rsidP="0081350A">
      <w:pPr>
        <w:pStyle w:val="a6"/>
        <w:numPr>
          <w:ilvl w:val="0"/>
          <w:numId w:val="6"/>
        </w:numPr>
        <w:tabs>
          <w:tab w:val="left" w:pos="57"/>
        </w:tabs>
        <w:spacing w:after="0"/>
        <w:ind w:left="0" w:firstLine="851"/>
        <w:jc w:val="both"/>
        <w:rPr>
          <w:rFonts w:eastAsia="Times New Roman"/>
          <w:sz w:val="28"/>
        </w:rPr>
      </w:pPr>
      <w:r>
        <w:rPr>
          <w:rFonts w:eastAsia="Times New Roman"/>
          <w:sz w:val="28"/>
        </w:rPr>
        <w:lastRenderedPageBreak/>
        <w:t xml:space="preserve">Все сессии Совета протоколируются. </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 xml:space="preserve">Статья 28. Депутатские комиссии (комитеты) Совета </w:t>
      </w:r>
    </w:p>
    <w:p w:rsidR="009917B8" w:rsidRDefault="009917B8" w:rsidP="0081350A">
      <w:pPr>
        <w:tabs>
          <w:tab w:val="left" w:pos="142"/>
        </w:tabs>
        <w:ind w:firstLine="851"/>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9917B8" w:rsidRDefault="009917B8"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9917B8" w:rsidRDefault="009917B8" w:rsidP="0081350A">
      <w:pPr>
        <w:tabs>
          <w:tab w:val="left" w:pos="142"/>
        </w:tabs>
        <w:ind w:firstLine="851"/>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9917B8" w:rsidRDefault="009917B8" w:rsidP="0081350A">
      <w:pPr>
        <w:tabs>
          <w:tab w:val="left" w:pos="142"/>
        </w:tabs>
        <w:ind w:firstLine="851"/>
        <w:jc w:val="both"/>
        <w:rPr>
          <w:rFonts w:eastAsia="Times New Roman"/>
          <w:sz w:val="28"/>
        </w:rPr>
      </w:pPr>
      <w:r>
        <w:rPr>
          <w:rFonts w:eastAsia="Times New Roman"/>
          <w:sz w:val="28"/>
        </w:rPr>
        <w:t>4. Комиссии (комитеты) ответственны перед Советом и ему подотчетны.</w:t>
      </w:r>
    </w:p>
    <w:p w:rsidR="009917B8" w:rsidRDefault="009917B8" w:rsidP="0081350A">
      <w:pPr>
        <w:pStyle w:val="a6"/>
        <w:tabs>
          <w:tab w:val="left" w:pos="142"/>
        </w:tabs>
        <w:spacing w:after="0"/>
        <w:ind w:firstLine="851"/>
        <w:jc w:val="both"/>
        <w:rPr>
          <w:rFonts w:eastAsia="Times New Roman"/>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t>Статья 29.</w:t>
      </w:r>
      <w:r w:rsidR="00B47A96">
        <w:rPr>
          <w:rFonts w:eastAsia="Times New Roman"/>
          <w:b/>
          <w:sz w:val="28"/>
        </w:rPr>
        <w:t xml:space="preserve"> </w:t>
      </w:r>
      <w:r>
        <w:rPr>
          <w:rFonts w:eastAsia="Times New Roman"/>
          <w:b/>
          <w:sz w:val="28"/>
        </w:rPr>
        <w:t xml:space="preserve">Досрочное прекращение полномочий Совета </w:t>
      </w:r>
    </w:p>
    <w:p w:rsidR="009917B8" w:rsidRDefault="009917B8" w:rsidP="0081350A">
      <w:pPr>
        <w:numPr>
          <w:ilvl w:val="0"/>
          <w:numId w:val="7"/>
        </w:numPr>
        <w:tabs>
          <w:tab w:val="left" w:pos="1287"/>
        </w:tabs>
        <w:ind w:left="0" w:firstLine="851"/>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в порядке и по основаниям, предусмотренным статьей 73 Федерального закона от 06.10.2003 «Об общих принципах организации местного самоуправления в Российской Федерации».</w:t>
      </w:r>
    </w:p>
    <w:p w:rsidR="009917B8" w:rsidRDefault="009917B8" w:rsidP="0081350A">
      <w:pPr>
        <w:tabs>
          <w:tab w:val="left" w:pos="20860"/>
        </w:tabs>
        <w:ind w:left="851"/>
        <w:jc w:val="both"/>
        <w:rPr>
          <w:rFonts w:eastAsia="Times New Roman"/>
          <w:sz w:val="28"/>
          <w:szCs w:val="28"/>
        </w:rPr>
      </w:pPr>
      <w:r>
        <w:rPr>
          <w:rFonts w:eastAsia="Times New Roman"/>
          <w:sz w:val="28"/>
          <w:szCs w:val="28"/>
        </w:rPr>
        <w:t>Полномочия Совета также прекращаются в случае:</w:t>
      </w:r>
    </w:p>
    <w:p w:rsidR="009917B8" w:rsidRDefault="009917B8" w:rsidP="0081350A">
      <w:pPr>
        <w:tabs>
          <w:tab w:val="left" w:pos="2"/>
        </w:tabs>
        <w:ind w:firstLine="851"/>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9917B8" w:rsidRDefault="009917B8"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9917B8" w:rsidRDefault="009917B8" w:rsidP="0081350A">
      <w:pPr>
        <w:ind w:firstLine="851"/>
        <w:jc w:val="both"/>
        <w:rPr>
          <w:sz w:val="28"/>
        </w:rPr>
      </w:pPr>
      <w:r>
        <w:rPr>
          <w:rFonts w:eastAsia="Times New Roman"/>
          <w:sz w:val="28"/>
        </w:rPr>
        <w:t>3) преобразования поселения</w:t>
      </w:r>
      <w:r>
        <w:rPr>
          <w:sz w:val="28"/>
        </w:rPr>
        <w:t xml:space="preserve">, осуществляемого в соответствии с частями 3, 5 статьи 13 Федерального закона от 06.10.2003 № 131-ФЗ </w:t>
      </w:r>
      <w:r w:rsidR="00A03B53">
        <w:rPr>
          <w:sz w:val="28"/>
        </w:rPr>
        <w:t>«</w:t>
      </w:r>
      <w:r>
        <w:rPr>
          <w:sz w:val="28"/>
        </w:rPr>
        <w:t>Об общих принципах организации местного самоуправления в Российской Федерации</w:t>
      </w:r>
      <w:r w:rsidR="00A03B53">
        <w:rPr>
          <w:sz w:val="28"/>
        </w:rPr>
        <w:t>»</w:t>
      </w:r>
      <w:r>
        <w:rPr>
          <w:sz w:val="28"/>
        </w:rPr>
        <w:t>, а также в случае упразднения поселения;</w:t>
      </w:r>
    </w:p>
    <w:p w:rsidR="009917B8" w:rsidRDefault="009917B8"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9917B8" w:rsidRDefault="009917B8"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917B8" w:rsidRDefault="009917B8" w:rsidP="0081350A">
      <w:pPr>
        <w:autoSpaceDE w:val="0"/>
        <w:ind w:firstLine="851"/>
        <w:jc w:val="both"/>
        <w:rPr>
          <w:i/>
          <w:sz w:val="28"/>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w:t>
      </w:r>
      <w:r w:rsidR="00E101B6">
        <w:rPr>
          <w:rFonts w:ascii="Times New Roman" w:hAnsi="Times New Roman"/>
          <w:sz w:val="28"/>
        </w:rPr>
        <w:t xml:space="preserve"> </w:t>
      </w:r>
      <w:r>
        <w:rPr>
          <w:rFonts w:ascii="Times New Roman" w:hAnsi="Times New Roman"/>
          <w:sz w:val="28"/>
        </w:rPr>
        <w:t>очередной либо на внеочередной сессии Совета, но не позднее одного месяца со дня его поступления в Совет.</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lastRenderedPageBreak/>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Default="009917B8"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Default="009917B8"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9917B8" w:rsidRDefault="009917B8" w:rsidP="0081350A">
      <w:pPr>
        <w:tabs>
          <w:tab w:val="left" w:pos="1351"/>
          <w:tab w:val="left" w:pos="1482"/>
        </w:tabs>
        <w:ind w:firstLine="851"/>
        <w:jc w:val="both"/>
        <w:rPr>
          <w:rFonts w:eastAsia="Times New Roman"/>
          <w:sz w:val="28"/>
        </w:rPr>
      </w:pPr>
      <w:r>
        <w:rPr>
          <w:rFonts w:eastAsia="Times New Roman"/>
          <w:sz w:val="28"/>
        </w:rPr>
        <w:t>6. В случае досрочного прекращения или самороспуска Совета, выборы депутатов Совета</w:t>
      </w:r>
      <w:r w:rsidR="00E101B6">
        <w:rPr>
          <w:rFonts w:eastAsia="Times New Roman"/>
          <w:sz w:val="28"/>
        </w:rPr>
        <w:t xml:space="preserve"> </w:t>
      </w:r>
      <w:r>
        <w:rPr>
          <w:rFonts w:eastAsia="Times New Roman"/>
          <w:sz w:val="28"/>
        </w:rPr>
        <w:t>нового</w:t>
      </w:r>
      <w:r w:rsidR="00E101B6">
        <w:rPr>
          <w:rFonts w:eastAsia="Times New Roman"/>
          <w:sz w:val="28"/>
        </w:rPr>
        <w:t xml:space="preserve"> </w:t>
      </w:r>
      <w:r>
        <w:rPr>
          <w:rFonts w:eastAsia="Times New Roman"/>
          <w:sz w:val="28"/>
        </w:rPr>
        <w:t>созыва назначаются и проводятся в соответствии с законодательством.</w:t>
      </w:r>
    </w:p>
    <w:p w:rsidR="009917B8" w:rsidRDefault="009917B8" w:rsidP="0081350A">
      <w:pPr>
        <w:tabs>
          <w:tab w:val="left" w:pos="142"/>
          <w:tab w:val="left" w:pos="1482"/>
        </w:tabs>
        <w:ind w:firstLine="851"/>
        <w:jc w:val="both"/>
        <w:rPr>
          <w:rFonts w:eastAsia="Times New Roman"/>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30. Глава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Default="009917B8"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Default="009917B8"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9917B8" w:rsidRDefault="009917B8"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9917B8" w:rsidRDefault="009917B8"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Default="009917B8" w:rsidP="00B47A96">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Default="009917B8"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sidR="00E101B6">
        <w:rPr>
          <w:rFonts w:ascii="Times New Roman" w:hAnsi="Times New Roman"/>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Default="009917B8" w:rsidP="0081350A">
      <w:pPr>
        <w:ind w:firstLine="851"/>
        <w:jc w:val="both"/>
        <w:rPr>
          <w:sz w:val="28"/>
        </w:rPr>
      </w:pPr>
      <w:r>
        <w:rPr>
          <w:sz w:val="28"/>
        </w:rPr>
        <w:t>8.</w:t>
      </w:r>
      <w:r w:rsidR="00B47A96">
        <w:rPr>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9917B8" w:rsidRDefault="009917B8" w:rsidP="0081350A">
      <w:pPr>
        <w:ind w:firstLine="851"/>
        <w:jc w:val="both"/>
        <w:rPr>
          <w:sz w:val="28"/>
        </w:rPr>
      </w:pPr>
      <w:r>
        <w:rPr>
          <w:sz w:val="28"/>
        </w:rPr>
        <w:lastRenderedPageBreak/>
        <w:t>9. Глава поселения не вправе:</w:t>
      </w:r>
    </w:p>
    <w:p w:rsidR="009917B8" w:rsidRDefault="009917B8" w:rsidP="0081350A">
      <w:pPr>
        <w:ind w:firstLine="851"/>
        <w:jc w:val="both"/>
        <w:rPr>
          <w:sz w:val="28"/>
        </w:rPr>
      </w:pPr>
      <w:r>
        <w:rPr>
          <w:sz w:val="28"/>
        </w:rPr>
        <w:t>1) заниматься предпринимательской деятельностью;</w:t>
      </w:r>
    </w:p>
    <w:p w:rsidR="009917B8" w:rsidRDefault="009917B8" w:rsidP="0081350A">
      <w:pPr>
        <w:pStyle w:val="22"/>
        <w:ind w:firstLine="851"/>
      </w:pPr>
      <w: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9917B8" w:rsidRDefault="009917B8" w:rsidP="0081350A">
      <w:pPr>
        <w:ind w:firstLine="851"/>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tabs>
          <w:tab w:val="left" w:pos="0"/>
        </w:tabs>
        <w:ind w:firstLine="851"/>
        <w:jc w:val="both"/>
        <w:rPr>
          <w:rFonts w:ascii="Times New Roman" w:hAnsi="Times New Roman"/>
          <w:sz w:val="28"/>
        </w:rPr>
      </w:pPr>
      <w:r>
        <w:rPr>
          <w:rFonts w:ascii="Times New Roman" w:hAnsi="Times New Roman"/>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Pr>
          <w:rFonts w:ascii="Times New Roman" w:hAnsi="Times New Roman"/>
          <w:sz w:val="28"/>
        </w:rPr>
        <w:t>.</w:t>
      </w:r>
      <w:r>
        <w:rPr>
          <w:rFonts w:ascii="Times New Roman" w:hAnsi="Times New Roman"/>
          <w:sz w:val="28"/>
        </w:rPr>
        <w:t xml:space="preserve">2003 № 131-ФЗ </w:t>
      </w:r>
      <w:r w:rsidR="00A03B53">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A03B53">
        <w:rPr>
          <w:rFonts w:ascii="Times New Roman" w:hAnsi="Times New Roman"/>
          <w:sz w:val="28"/>
        </w:rPr>
        <w:t>»</w:t>
      </w:r>
      <w:r>
        <w:rPr>
          <w:rFonts w:ascii="Times New Roman" w:hAnsi="Times New Roman"/>
          <w:sz w:val="28"/>
        </w:rPr>
        <w:t>.</w:t>
      </w:r>
    </w:p>
    <w:p w:rsidR="009917B8" w:rsidRDefault="009917B8"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E101B6">
        <w:rPr>
          <w:rFonts w:ascii="Times New Roman" w:hAnsi="Times New Roman"/>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9917B8" w:rsidP="0081350A">
      <w:pPr>
        <w:pStyle w:val="ConsNormal"/>
        <w:tabs>
          <w:tab w:val="left" w:pos="-1985"/>
        </w:tabs>
        <w:ind w:firstLine="851"/>
        <w:jc w:val="both"/>
        <w:rPr>
          <w:rFonts w:ascii="Times New Roman" w:hAnsi="Times New Roman"/>
          <w:sz w:val="28"/>
        </w:rPr>
      </w:pPr>
      <w:r>
        <w:rPr>
          <w:rFonts w:ascii="Times New Roman" w:hAnsi="Times New Roman"/>
          <w:sz w:val="28"/>
        </w:rPr>
        <w:t xml:space="preserve">13. Глава поселения не может участвовать в качестве защитника или </w:t>
      </w:r>
      <w:r>
        <w:rPr>
          <w:rFonts w:ascii="Times New Roman" w:hAnsi="Times New Roman"/>
          <w:sz w:val="28"/>
        </w:rPr>
        <w:lastRenderedPageBreak/>
        <w:t>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D23DC0" w:rsidRDefault="00EB373E" w:rsidP="00EB373E">
      <w:pPr>
        <w:pStyle w:val="ConsPlusNormal"/>
        <w:ind w:firstLine="851"/>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eastAsiaTheme="minorHAnsi" w:hAnsi="Times New Roman" w:cs="Times New Roman"/>
          <w:kern w:val="0"/>
          <w:sz w:val="28"/>
          <w:szCs w:val="28"/>
          <w:lang w:eastAsia="en-US" w:bidi="ar-SA"/>
        </w:rPr>
        <w:t xml:space="preserve">Глава </w:t>
      </w:r>
      <w:r w:rsidR="009C2354" w:rsidRPr="00D23DC0">
        <w:rPr>
          <w:rFonts w:ascii="Times New Roman" w:eastAsiaTheme="minorHAnsi" w:hAnsi="Times New Roman" w:cs="Times New Roman"/>
          <w:kern w:val="0"/>
          <w:sz w:val="28"/>
          <w:szCs w:val="28"/>
          <w:lang w:eastAsia="en-US" w:bidi="ar-SA"/>
        </w:rPr>
        <w:t>поселения</w:t>
      </w:r>
      <w:r w:rsidRPr="00D23DC0">
        <w:rPr>
          <w:rFonts w:ascii="Times New Roman" w:eastAsiaTheme="minorHAnsi" w:hAnsi="Times New Roman" w:cs="Times New Roman"/>
          <w:kern w:val="0"/>
          <w:sz w:val="28"/>
          <w:szCs w:val="28"/>
          <w:lang w:eastAsia="en-US" w:bidi="ar-SA"/>
        </w:rPr>
        <w:t xml:space="preserve"> должен соблюдать ограничения и запреты и исполнять обязанности, которые установлены Федеральным </w:t>
      </w:r>
      <w:hyperlink r:id="rId16" w:history="1">
        <w:r w:rsidRPr="00D23DC0">
          <w:rPr>
            <w:rFonts w:ascii="Times New Roman" w:eastAsiaTheme="minorHAnsi" w:hAnsi="Times New Roman" w:cs="Times New Roman"/>
            <w:kern w:val="0"/>
            <w:sz w:val="28"/>
            <w:szCs w:val="28"/>
            <w:lang w:eastAsia="en-US" w:bidi="ar-SA"/>
          </w:rPr>
          <w:t>законом</w:t>
        </w:r>
      </w:hyperlink>
      <w:r w:rsidRPr="00D23DC0">
        <w:rPr>
          <w:rFonts w:ascii="Times New Roman" w:eastAsiaTheme="minorHAnsi" w:hAnsi="Times New Roman" w:cs="Times New Roman"/>
          <w:kern w:val="0"/>
          <w:sz w:val="28"/>
          <w:szCs w:val="28"/>
          <w:lang w:eastAsia="en-US" w:bidi="ar-SA"/>
        </w:rPr>
        <w:t xml:space="preserve"> от 25.12.2008 № 273-ФЗ </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О противодействии коррупции</w:t>
      </w:r>
      <w:r w:rsidR="005B2D9F" w:rsidRPr="00D23DC0">
        <w:rPr>
          <w:rFonts w:ascii="Times New Roman" w:eastAsiaTheme="minorHAnsi" w:hAnsi="Times New Roman" w:cs="Times New Roman"/>
          <w:kern w:val="0"/>
          <w:sz w:val="28"/>
          <w:szCs w:val="28"/>
          <w:lang w:eastAsia="en-US" w:bidi="ar-SA"/>
        </w:rPr>
        <w:t>»</w:t>
      </w:r>
      <w:r w:rsidRPr="00D23DC0">
        <w:rPr>
          <w:rFonts w:ascii="Times New Roman" w:eastAsiaTheme="minorHAnsi" w:hAnsi="Times New Roman" w:cs="Times New Roman"/>
          <w:kern w:val="0"/>
          <w:sz w:val="28"/>
          <w:szCs w:val="28"/>
          <w:lang w:eastAsia="en-US" w:bidi="ar-SA"/>
        </w:rPr>
        <w:t xml:space="preserve"> и другими федеральными законами.</w:t>
      </w:r>
    </w:p>
    <w:p w:rsidR="005F4AFD" w:rsidRDefault="005F4AFD" w:rsidP="0081350A">
      <w:pPr>
        <w:tabs>
          <w:tab w:val="left" w:pos="142"/>
        </w:tabs>
        <w:ind w:firstLine="851"/>
        <w:rPr>
          <w:rFonts w:eastAsia="Times New Roman"/>
          <w:b/>
          <w:sz w:val="28"/>
        </w:rPr>
      </w:pPr>
    </w:p>
    <w:p w:rsidR="009917B8" w:rsidRDefault="009917B8" w:rsidP="0081350A">
      <w:pPr>
        <w:tabs>
          <w:tab w:val="left" w:pos="142"/>
        </w:tabs>
        <w:ind w:firstLine="851"/>
        <w:rPr>
          <w:rFonts w:eastAsia="Times New Roman"/>
          <w:b/>
          <w:sz w:val="28"/>
        </w:rPr>
      </w:pPr>
      <w:r>
        <w:rPr>
          <w:rFonts w:eastAsia="Times New Roman"/>
          <w:b/>
          <w:sz w:val="28"/>
        </w:rPr>
        <w:t>Статья 31. Полномочия главы поселения</w:t>
      </w:r>
    </w:p>
    <w:p w:rsidR="009917B8" w:rsidRDefault="009917B8" w:rsidP="0081350A">
      <w:pPr>
        <w:tabs>
          <w:tab w:val="left" w:pos="-2410"/>
        </w:tabs>
        <w:ind w:firstLine="851"/>
        <w:rPr>
          <w:rFonts w:eastAsia="Times New Roman"/>
          <w:sz w:val="28"/>
        </w:rPr>
      </w:pPr>
      <w:r>
        <w:rPr>
          <w:rFonts w:eastAsia="Times New Roman"/>
          <w:sz w:val="28"/>
        </w:rPr>
        <w:t>1. Глава</w:t>
      </w:r>
      <w:r w:rsidR="00E101B6">
        <w:rPr>
          <w:rFonts w:eastAsia="Times New Roman"/>
          <w:sz w:val="28"/>
        </w:rPr>
        <w:t xml:space="preserve"> </w:t>
      </w:r>
      <w:r>
        <w:rPr>
          <w:rFonts w:eastAsia="Times New Roman"/>
          <w:sz w:val="28"/>
        </w:rPr>
        <w:t>поселения в пределах своих полномочий:</w:t>
      </w:r>
    </w:p>
    <w:p w:rsidR="009917B8" w:rsidRDefault="009917B8" w:rsidP="0081350A">
      <w:pPr>
        <w:tabs>
          <w:tab w:val="left" w:pos="-2410"/>
        </w:tabs>
        <w:ind w:firstLine="851"/>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sidR="00E101B6">
        <w:rPr>
          <w:rFonts w:ascii="Times New Roman" w:hAnsi="Times New Roman"/>
          <w:sz w:val="28"/>
        </w:rPr>
        <w:t xml:space="preserve"> </w:t>
      </w:r>
      <w:r>
        <w:rPr>
          <w:rFonts w:ascii="Times New Roman" w:hAnsi="Times New Roman"/>
          <w:sz w:val="28"/>
        </w:rPr>
        <w:t>правовые акты, принятые Советом;</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9917B8" w:rsidRDefault="009917B8"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9917B8" w:rsidRDefault="009917B8"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Default="009917B8" w:rsidP="0081350A">
      <w:pPr>
        <w:pStyle w:val="ConsNormal"/>
        <w:ind w:firstLine="851"/>
        <w:jc w:val="both"/>
        <w:rPr>
          <w:rFonts w:ascii="Times New Roman" w:hAnsi="Times New Roman"/>
          <w:sz w:val="28"/>
        </w:rPr>
      </w:pPr>
    </w:p>
    <w:p w:rsidR="009917B8" w:rsidRDefault="009917B8" w:rsidP="0081350A">
      <w:pPr>
        <w:pStyle w:val="ConsNormal"/>
        <w:ind w:firstLine="851"/>
        <w:jc w:val="both"/>
        <w:rPr>
          <w:rFonts w:ascii="Times New Roman" w:hAnsi="Times New Roman"/>
          <w:sz w:val="28"/>
        </w:rPr>
      </w:pPr>
      <w:r>
        <w:rPr>
          <w:rFonts w:ascii="Times New Roman" w:hAnsi="Times New Roman"/>
          <w:sz w:val="28"/>
        </w:rPr>
        <w:t>2.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председателя</w:t>
      </w:r>
      <w:r w:rsidR="00E101B6">
        <w:rPr>
          <w:rFonts w:ascii="Times New Roman" w:hAnsi="Times New Roman"/>
          <w:sz w:val="28"/>
        </w:rPr>
        <w:t xml:space="preserve"> </w:t>
      </w:r>
      <w:r>
        <w:rPr>
          <w:rFonts w:ascii="Times New Roman" w:hAnsi="Times New Roman"/>
          <w:sz w:val="28"/>
        </w:rPr>
        <w:t>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12) рассматривает обращения, поступившие в Совет, ведет прием </w:t>
      </w:r>
      <w:r>
        <w:rPr>
          <w:rFonts w:ascii="Times New Roman" w:hAnsi="Times New Roman"/>
          <w:sz w:val="28"/>
        </w:rPr>
        <w:lastRenderedPageBreak/>
        <w:t>граждан;</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9917B8" w:rsidRDefault="009917B8" w:rsidP="00C36C54">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Глава</w:t>
      </w:r>
      <w:r w:rsidR="00E101B6">
        <w:rPr>
          <w:rFonts w:ascii="Times New Roman" w:hAnsi="Times New Roman"/>
          <w:sz w:val="28"/>
        </w:rPr>
        <w:t xml:space="preserve"> </w:t>
      </w:r>
      <w:r>
        <w:rPr>
          <w:rFonts w:ascii="Times New Roman" w:hAnsi="Times New Roman"/>
          <w:sz w:val="28"/>
        </w:rPr>
        <w:t>поселения исполняет следующие полномочия главы администрации:</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9917B8" w:rsidRDefault="009917B8"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sidR="00E101B6">
        <w:rPr>
          <w:rFonts w:ascii="Times New Roman" w:hAnsi="Times New Roman"/>
          <w:sz w:val="28"/>
        </w:rPr>
        <w:t xml:space="preserve"> </w:t>
      </w:r>
      <w:r>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Default="00A569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E101B6">
        <w:rPr>
          <w:rFonts w:ascii="Times New Roman" w:hAnsi="Times New Roman"/>
          <w:sz w:val="28"/>
        </w:rPr>
        <w:t xml:space="preserve"> </w:t>
      </w:r>
      <w:r w:rsidR="009917B8">
        <w:rPr>
          <w:rFonts w:ascii="Times New Roman" w:hAnsi="Times New Roman"/>
          <w:sz w:val="28"/>
        </w:rPr>
        <w:t xml:space="preserve">органах администрации не наделенных правами юридического лица; </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Default="00A569A5" w:rsidP="00A569A5">
      <w:pPr>
        <w:pStyle w:val="ConsNormal"/>
        <w:tabs>
          <w:tab w:val="left" w:pos="15"/>
        </w:tabs>
        <w:jc w:val="both"/>
        <w:rPr>
          <w:rFonts w:ascii="Times New Roman" w:hAnsi="Times New Roman"/>
          <w:sz w:val="28"/>
        </w:rPr>
      </w:pPr>
      <w:r>
        <w:rPr>
          <w:rFonts w:ascii="Times New Roman" w:hAnsi="Times New Roman"/>
          <w:sz w:val="28"/>
        </w:rPr>
        <w:t xml:space="preserve">6) </w:t>
      </w:r>
      <w:r w:rsidR="009917B8">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7</w:t>
      </w:r>
      <w:r w:rsidR="00A569A5">
        <w:rPr>
          <w:rFonts w:ascii="Times New Roman" w:hAnsi="Times New Roman"/>
          <w:sz w:val="28"/>
        </w:rPr>
        <w:t xml:space="preserve">) </w:t>
      </w:r>
      <w:r w:rsidR="009917B8">
        <w:rPr>
          <w:rFonts w:ascii="Times New Roman" w:hAnsi="Times New Roman"/>
          <w:sz w:val="28"/>
        </w:rPr>
        <w:t>назначает и освобождает в соответствии с законодательством</w:t>
      </w:r>
      <w:r w:rsidR="00E101B6">
        <w:rPr>
          <w:rFonts w:ascii="Times New Roman" w:hAnsi="Times New Roman"/>
          <w:sz w:val="28"/>
        </w:rPr>
        <w:t xml:space="preserve"> </w:t>
      </w:r>
      <w:r w:rsidR="009917B8">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Default="00B47A96" w:rsidP="00A569A5">
      <w:pPr>
        <w:pStyle w:val="ConsNormal"/>
        <w:tabs>
          <w:tab w:val="left" w:pos="15"/>
        </w:tabs>
        <w:jc w:val="both"/>
        <w:rPr>
          <w:rFonts w:ascii="Times New Roman" w:hAnsi="Times New Roman"/>
          <w:sz w:val="28"/>
        </w:rPr>
      </w:pPr>
      <w:r>
        <w:rPr>
          <w:rFonts w:ascii="Times New Roman" w:hAnsi="Times New Roman"/>
          <w:sz w:val="28"/>
        </w:rPr>
        <w:t>8</w:t>
      </w:r>
      <w:r w:rsidR="00A569A5">
        <w:rPr>
          <w:rFonts w:ascii="Times New Roman" w:hAnsi="Times New Roman"/>
          <w:sz w:val="28"/>
        </w:rPr>
        <w:t xml:space="preserve">) </w:t>
      </w:r>
      <w:r w:rsidR="009917B8">
        <w:rPr>
          <w:rFonts w:ascii="Times New Roman" w:hAnsi="Times New Roman"/>
          <w:sz w:val="28"/>
        </w:rPr>
        <w:t>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9917B8" w:rsidRDefault="00B47A96" w:rsidP="0081350A">
      <w:pPr>
        <w:tabs>
          <w:tab w:val="left" w:pos="15"/>
        </w:tabs>
        <w:ind w:firstLine="851"/>
        <w:jc w:val="both"/>
        <w:rPr>
          <w:rFonts w:eastAsia="Times New Roman"/>
          <w:sz w:val="28"/>
        </w:rPr>
      </w:pPr>
      <w:r>
        <w:rPr>
          <w:rFonts w:eastAsia="Times New Roman"/>
          <w:sz w:val="28"/>
        </w:rPr>
        <w:t>9</w:t>
      </w:r>
      <w:r w:rsidR="009917B8">
        <w:rPr>
          <w:rFonts w:eastAsia="Times New Roman"/>
          <w:sz w:val="28"/>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0</w:t>
      </w:r>
      <w:r>
        <w:rPr>
          <w:rFonts w:ascii="Times New Roman" w:hAnsi="Times New Roman"/>
          <w:sz w:val="28"/>
        </w:rPr>
        <w:t>)</w:t>
      </w:r>
      <w:r w:rsidR="00B47A96">
        <w:rPr>
          <w:rFonts w:ascii="Times New Roman" w:hAnsi="Times New Roman"/>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sidR="00E101B6">
        <w:rPr>
          <w:rFonts w:ascii="Times New Roman" w:hAnsi="Times New Roman"/>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1</w:t>
      </w:r>
      <w:r>
        <w:rPr>
          <w:rFonts w:ascii="Times New Roman" w:hAnsi="Times New Roman"/>
          <w:sz w:val="28"/>
        </w:rPr>
        <w:t>) осуществляет личный прием граждан, рассматривает предложения, заявления и жалобы граждан, принимает по ним решения;</w:t>
      </w:r>
    </w:p>
    <w:p w:rsidR="009917B8" w:rsidRDefault="009917B8" w:rsidP="0081350A">
      <w:pPr>
        <w:pStyle w:val="ConsNormal"/>
        <w:tabs>
          <w:tab w:val="left" w:pos="15"/>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2</w:t>
      </w:r>
      <w:r>
        <w:rPr>
          <w:rFonts w:ascii="Times New Roman" w:hAnsi="Times New Roman"/>
          <w:sz w:val="28"/>
        </w:rPr>
        <w:t xml:space="preserve">) принимает решения о проведении эвакуационных мероприятий в </w:t>
      </w:r>
      <w:r>
        <w:rPr>
          <w:rFonts w:ascii="Times New Roman" w:hAnsi="Times New Roman"/>
          <w:sz w:val="28"/>
        </w:rPr>
        <w:lastRenderedPageBreak/>
        <w:t xml:space="preserve">чрезвычайных ситуациях; </w:t>
      </w:r>
    </w:p>
    <w:p w:rsidR="009917B8" w:rsidRDefault="009917B8" w:rsidP="0081350A">
      <w:pPr>
        <w:pStyle w:val="ad"/>
        <w:tabs>
          <w:tab w:val="left" w:pos="15"/>
        </w:tabs>
        <w:spacing w:after="0" w:line="100" w:lineRule="atLeast"/>
        <w:ind w:firstLine="851"/>
        <w:jc w:val="both"/>
        <w:rPr>
          <w:rFonts w:eastAsia="Times New Roman"/>
          <w:sz w:val="28"/>
        </w:rPr>
      </w:pPr>
      <w:r>
        <w:rPr>
          <w:rFonts w:eastAsia="Times New Roman"/>
          <w:sz w:val="28"/>
        </w:rPr>
        <w:t>1</w:t>
      </w:r>
      <w:r w:rsidR="00B47A96">
        <w:rPr>
          <w:rFonts w:eastAsia="Times New Roman"/>
          <w:sz w:val="28"/>
        </w:rPr>
        <w:t>3</w:t>
      </w:r>
      <w:r>
        <w:rPr>
          <w:rFonts w:eastAsia="Times New Roman"/>
          <w:sz w:val="28"/>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Default="009917B8" w:rsidP="0081350A">
      <w:pPr>
        <w:pStyle w:val="ConsNormal"/>
        <w:tabs>
          <w:tab w:val="left" w:pos="1110"/>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4</w:t>
      </w:r>
      <w:r>
        <w:rPr>
          <w:rFonts w:ascii="Times New Roman" w:hAnsi="Times New Roman"/>
          <w:sz w:val="28"/>
        </w:rPr>
        <w:t>) управляет и распоряжается муниципальным имуществом в соответствии с порядком, установленным Советом;</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5</w:t>
      </w:r>
      <w:r>
        <w:rPr>
          <w:rFonts w:ascii="Times New Roman" w:hAnsi="Times New Roman"/>
          <w:sz w:val="28"/>
        </w:rPr>
        <w:t>) представляет к награждению наградами и к присвоению почетных званий Российской Федерации, Краснодарского края;</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6</w:t>
      </w:r>
      <w:r>
        <w:rPr>
          <w:rFonts w:ascii="Times New Roman" w:hAnsi="Times New Roman"/>
          <w:sz w:val="28"/>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Default="009917B8" w:rsidP="0081350A">
      <w:pPr>
        <w:pStyle w:val="ConsNormal"/>
        <w:tabs>
          <w:tab w:val="left" w:pos="86"/>
        </w:tabs>
        <w:ind w:firstLine="851"/>
        <w:jc w:val="both"/>
        <w:rPr>
          <w:rFonts w:ascii="Times New Roman" w:hAnsi="Times New Roman"/>
          <w:sz w:val="28"/>
        </w:rPr>
      </w:pPr>
      <w:r>
        <w:rPr>
          <w:rFonts w:ascii="Times New Roman" w:hAnsi="Times New Roman"/>
          <w:sz w:val="28"/>
        </w:rPr>
        <w:t>1</w:t>
      </w:r>
      <w:r w:rsidR="00B47A96">
        <w:rPr>
          <w:rFonts w:ascii="Times New Roman" w:hAnsi="Times New Roman"/>
          <w:sz w:val="28"/>
        </w:rPr>
        <w:t>7</w:t>
      </w:r>
      <w:r>
        <w:rPr>
          <w:rFonts w:ascii="Times New Roman" w:hAnsi="Times New Roman"/>
          <w:sz w:val="28"/>
        </w:rPr>
        <w:t>) регистрирует уставы территориального общественного самоуправления;</w:t>
      </w:r>
    </w:p>
    <w:p w:rsidR="009917B8" w:rsidRDefault="00B47A96" w:rsidP="0081350A">
      <w:pPr>
        <w:pStyle w:val="ConsNormal"/>
        <w:tabs>
          <w:tab w:val="left" w:pos="86"/>
        </w:tabs>
        <w:ind w:firstLine="851"/>
        <w:jc w:val="both"/>
        <w:rPr>
          <w:rFonts w:ascii="Times New Roman" w:hAnsi="Times New Roman"/>
          <w:sz w:val="28"/>
        </w:rPr>
      </w:pPr>
      <w:r>
        <w:rPr>
          <w:rFonts w:ascii="Times New Roman" w:hAnsi="Times New Roman"/>
          <w:sz w:val="28"/>
        </w:rPr>
        <w:t>18</w:t>
      </w:r>
      <w:r w:rsidR="009917B8">
        <w:rPr>
          <w:rFonts w:ascii="Times New Roman" w:hAnsi="Times New Roman"/>
          <w:sz w:val="28"/>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Default="00B47A96" w:rsidP="0081350A">
      <w:pPr>
        <w:pStyle w:val="ConsNormal"/>
        <w:ind w:firstLine="851"/>
        <w:jc w:val="both"/>
        <w:rPr>
          <w:rFonts w:ascii="Times New Roman" w:hAnsi="Times New Roman"/>
          <w:sz w:val="28"/>
        </w:rPr>
      </w:pPr>
      <w:r>
        <w:rPr>
          <w:rFonts w:ascii="Times New Roman" w:hAnsi="Times New Roman"/>
          <w:sz w:val="28"/>
        </w:rPr>
        <w:t>19</w:t>
      </w:r>
      <w:r w:rsidR="009917B8">
        <w:rPr>
          <w:rFonts w:ascii="Times New Roman" w:hAnsi="Times New Roman"/>
          <w:sz w:val="28"/>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917B8" w:rsidRDefault="009917B8" w:rsidP="0081350A">
      <w:pPr>
        <w:pStyle w:val="22"/>
        <w:tabs>
          <w:tab w:val="left" w:pos="142"/>
        </w:tabs>
        <w:spacing w:before="0" w:after="0"/>
        <w:ind w:firstLine="851"/>
        <w:rPr>
          <w:rFonts w:eastAsia="Times New Roman"/>
        </w:rPr>
      </w:pPr>
      <w:r>
        <w:rPr>
          <w:rFonts w:eastAsia="Times New Roman"/>
        </w:rPr>
        <w:t>2</w:t>
      </w:r>
      <w:r w:rsidR="00B47A96">
        <w:rPr>
          <w:rFonts w:eastAsia="Times New Roman"/>
        </w:rPr>
        <w:t>0</w:t>
      </w:r>
      <w:r>
        <w:rPr>
          <w:rFonts w:eastAsia="Times New Roman"/>
        </w:rPr>
        <w:t>)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9917B8" w:rsidRDefault="009917B8" w:rsidP="0081350A">
      <w:pPr>
        <w:pStyle w:val="22"/>
        <w:tabs>
          <w:tab w:val="left" w:pos="142"/>
        </w:tabs>
        <w:spacing w:before="0" w:after="0"/>
        <w:ind w:firstLine="851"/>
        <w:rPr>
          <w:rFonts w:eastAsia="Times New Roman"/>
          <w:i/>
        </w:rPr>
      </w:pPr>
      <w:r>
        <w:rPr>
          <w:rFonts w:eastAsia="Times New Roman"/>
        </w:rPr>
        <w:t>2</w:t>
      </w:r>
      <w:r w:rsidR="00B47A96">
        <w:rPr>
          <w:rFonts w:eastAsia="Times New Roman"/>
        </w:rPr>
        <w:t>1</w:t>
      </w:r>
      <w:r>
        <w:rPr>
          <w:rFonts w:eastAsia="Times New Roman"/>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9917B8" w:rsidRDefault="009917B8" w:rsidP="0081350A">
      <w:pPr>
        <w:pStyle w:val="22"/>
        <w:spacing w:before="0" w:after="0"/>
        <w:ind w:firstLine="851"/>
        <w:rPr>
          <w:rFonts w:eastAsia="Times New Roman"/>
        </w:rPr>
      </w:pPr>
      <w:r>
        <w:rPr>
          <w:rFonts w:eastAsia="Times New Roman"/>
        </w:rPr>
        <w:t>2</w:t>
      </w:r>
      <w:r w:rsidR="00B47A96">
        <w:rPr>
          <w:rFonts w:eastAsia="Times New Roman"/>
        </w:rPr>
        <w:t>2</w:t>
      </w:r>
      <w:r>
        <w:rPr>
          <w:rFonts w:eastAsia="Times New Roman"/>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Default="009917B8" w:rsidP="0081350A">
      <w:pPr>
        <w:pStyle w:val="22"/>
        <w:tabs>
          <w:tab w:val="left" w:pos="-851"/>
        </w:tabs>
        <w:spacing w:before="0" w:after="0"/>
        <w:ind w:firstLine="851"/>
        <w:rPr>
          <w:rFonts w:eastAsia="Times New Roman"/>
        </w:rPr>
      </w:pPr>
      <w:r>
        <w:rPr>
          <w:rFonts w:eastAsia="Times New Roman"/>
        </w:rPr>
        <w:t>2</w:t>
      </w:r>
      <w:r w:rsidR="00B47A96">
        <w:rPr>
          <w:rFonts w:eastAsia="Times New Roman"/>
        </w:rPr>
        <w:t>3</w:t>
      </w:r>
      <w:r>
        <w:rPr>
          <w:rFonts w:eastAsia="Times New Roman"/>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РФ;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4</w:t>
      </w:r>
      <w:r>
        <w:rPr>
          <w:rFonts w:ascii="Times New Roman" w:hAnsi="Times New Roman"/>
          <w:sz w:val="28"/>
        </w:rPr>
        <w:t>)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2</w:t>
      </w:r>
      <w:r w:rsidR="00B47A96">
        <w:rPr>
          <w:rFonts w:ascii="Times New Roman" w:hAnsi="Times New Roman"/>
          <w:sz w:val="28"/>
        </w:rPr>
        <w:t>5</w:t>
      </w:r>
      <w:r>
        <w:rPr>
          <w:rFonts w:ascii="Times New Roman" w:hAnsi="Times New Roman"/>
          <w:sz w:val="28"/>
        </w:rPr>
        <w:t>) осуществляет руководство гражданской обороной на территории поселения.</w:t>
      </w:r>
    </w:p>
    <w:p w:rsidR="009917B8" w:rsidRDefault="009917B8" w:rsidP="0081350A">
      <w:pPr>
        <w:pStyle w:val="ConsNormal"/>
        <w:tabs>
          <w:tab w:val="left" w:pos="-426"/>
        </w:tabs>
        <w:ind w:firstLine="851"/>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9917B8" w:rsidRDefault="009917B8" w:rsidP="0081350A">
      <w:pPr>
        <w:pStyle w:val="a6"/>
        <w:tabs>
          <w:tab w:val="left" w:pos="0"/>
          <w:tab w:val="left" w:pos="142"/>
        </w:tabs>
        <w:spacing w:after="0"/>
        <w:ind w:firstLine="851"/>
        <w:jc w:val="both"/>
        <w:rPr>
          <w:rFonts w:eastAsia="Times New Roman"/>
          <w:sz w:val="28"/>
        </w:rPr>
      </w:pPr>
      <w:r>
        <w:rPr>
          <w:rFonts w:eastAsia="Times New Roman"/>
          <w:sz w:val="28"/>
        </w:rPr>
        <w:t>4. В случае временного отсутствия главы</w:t>
      </w:r>
      <w:r w:rsidR="00B47A96">
        <w:rPr>
          <w:rFonts w:eastAsia="Times New Roman"/>
          <w:sz w:val="28"/>
        </w:rPr>
        <w:t xml:space="preserve"> </w:t>
      </w:r>
      <w:r>
        <w:rPr>
          <w:rFonts w:eastAsia="Times New Roman"/>
          <w:sz w:val="28"/>
        </w:rPr>
        <w:t xml:space="preserve">поселения или досрочного прекращения им своих полномочий, его полномочия в полном объеме </w:t>
      </w:r>
      <w:r w:rsidR="00984D05">
        <w:rPr>
          <w:rFonts w:eastAsia="Times New Roman"/>
          <w:sz w:val="28"/>
        </w:rPr>
        <w:t>осуществляет</w:t>
      </w:r>
      <w:r w:rsidR="00B47A96">
        <w:rPr>
          <w:rFonts w:eastAsia="Times New Roman"/>
          <w:sz w:val="28"/>
        </w:rPr>
        <w:t xml:space="preserve"> в </w:t>
      </w:r>
      <w:r>
        <w:rPr>
          <w:rFonts w:eastAsia="Times New Roman"/>
          <w:sz w:val="28"/>
        </w:rPr>
        <w:t>соответствии со специально изданным по данному вопросу правовым актом администрации</w:t>
      </w:r>
      <w:r w:rsidR="00E101B6">
        <w:rPr>
          <w:rFonts w:eastAsia="Times New Roman"/>
          <w:sz w:val="28"/>
        </w:rPr>
        <w:t xml:space="preserve"> </w:t>
      </w:r>
      <w:r>
        <w:rPr>
          <w:rFonts w:eastAsia="Times New Roman"/>
          <w:sz w:val="28"/>
        </w:rPr>
        <w:t xml:space="preserve">иное должностное лицо местного </w:t>
      </w:r>
      <w:r>
        <w:rPr>
          <w:rFonts w:eastAsia="Times New Roman"/>
          <w:sz w:val="28"/>
        </w:rPr>
        <w:lastRenderedPageBreak/>
        <w:t>самоуправления.</w:t>
      </w:r>
    </w:p>
    <w:p w:rsidR="009917B8" w:rsidRDefault="009917B8" w:rsidP="0081350A">
      <w:pPr>
        <w:tabs>
          <w:tab w:val="left" w:pos="142"/>
        </w:tabs>
        <w:ind w:firstLine="851"/>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Default="009917B8" w:rsidP="0081350A">
      <w:pPr>
        <w:tabs>
          <w:tab w:val="left" w:pos="142"/>
        </w:tabs>
        <w:ind w:firstLine="851"/>
        <w:jc w:val="both"/>
        <w:rPr>
          <w:rFonts w:eastAsia="Times New Roman"/>
          <w:sz w:val="28"/>
        </w:rPr>
      </w:pPr>
    </w:p>
    <w:p w:rsidR="009917B8" w:rsidRDefault="009917B8" w:rsidP="0081350A">
      <w:pPr>
        <w:pStyle w:val="a6"/>
        <w:tabs>
          <w:tab w:val="left" w:pos="0"/>
          <w:tab w:val="left" w:pos="142"/>
          <w:tab w:val="left" w:pos="360"/>
        </w:tabs>
        <w:spacing w:after="0"/>
        <w:ind w:firstLine="851"/>
        <w:jc w:val="both"/>
        <w:rPr>
          <w:rFonts w:eastAsia="Times New Roman"/>
          <w:b/>
          <w:sz w:val="28"/>
        </w:rPr>
      </w:pPr>
      <w:r>
        <w:rPr>
          <w:rFonts w:eastAsia="Times New Roman"/>
          <w:b/>
          <w:sz w:val="28"/>
        </w:rPr>
        <w:t>Статья 32.</w:t>
      </w:r>
      <w:r w:rsidR="00984D05">
        <w:rPr>
          <w:rFonts w:eastAsia="Times New Roman"/>
          <w:b/>
          <w:sz w:val="28"/>
        </w:rPr>
        <w:t xml:space="preserve"> </w:t>
      </w:r>
      <w:r>
        <w:rPr>
          <w:rFonts w:eastAsia="Times New Roman"/>
          <w:b/>
          <w:sz w:val="28"/>
        </w:rPr>
        <w:t>Досрочное прекращение полномочий главы</w:t>
      </w:r>
      <w:r w:rsidR="00E101B6">
        <w:rPr>
          <w:rFonts w:eastAsia="Times New Roman"/>
          <w:b/>
          <w:sz w:val="28"/>
        </w:rPr>
        <w:t xml:space="preserve"> </w:t>
      </w:r>
      <w:r>
        <w:rPr>
          <w:rFonts w:eastAsia="Times New Roman"/>
          <w:b/>
          <w:sz w:val="28"/>
        </w:rPr>
        <w:t>поселения</w:t>
      </w:r>
    </w:p>
    <w:p w:rsidR="009917B8" w:rsidRDefault="009917B8" w:rsidP="0081350A">
      <w:pPr>
        <w:pStyle w:val="a6"/>
        <w:tabs>
          <w:tab w:val="left" w:pos="142"/>
          <w:tab w:val="left" w:pos="540"/>
        </w:tabs>
        <w:spacing w:after="0"/>
        <w:ind w:firstLine="851"/>
        <w:jc w:val="both"/>
        <w:rPr>
          <w:rFonts w:eastAsia="Times New Roman"/>
          <w:sz w:val="28"/>
        </w:rPr>
      </w:pPr>
      <w:r>
        <w:rPr>
          <w:rFonts w:eastAsia="Times New Roman"/>
          <w:sz w:val="28"/>
        </w:rPr>
        <w:t>1. Полномочия главы поселения прекращаются досрочно в случаях:</w:t>
      </w:r>
    </w:p>
    <w:p w:rsidR="009917B8" w:rsidRDefault="009917B8" w:rsidP="0081350A">
      <w:pPr>
        <w:numPr>
          <w:ilvl w:val="0"/>
          <w:numId w:val="10"/>
        </w:numPr>
        <w:tabs>
          <w:tab w:val="left" w:pos="-1985"/>
          <w:tab w:val="left" w:pos="-45"/>
        </w:tabs>
        <w:ind w:left="0" w:firstLine="851"/>
        <w:jc w:val="both"/>
        <w:rPr>
          <w:rFonts w:eastAsia="Times New Roman"/>
          <w:color w:val="000000"/>
          <w:sz w:val="28"/>
        </w:rPr>
      </w:pPr>
      <w:r>
        <w:rPr>
          <w:rFonts w:eastAsia="Times New Roman"/>
          <w:color w:val="000000"/>
          <w:sz w:val="28"/>
        </w:rPr>
        <w:t>смерти;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отставки по собственному желанию;</w:t>
      </w:r>
    </w:p>
    <w:p w:rsidR="009917B8" w:rsidRDefault="009917B8"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 xml:space="preserve">отрешения от должности в соответствии с законодательством; </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9917B8" w:rsidRDefault="009917B8" w:rsidP="0081350A">
      <w:pPr>
        <w:numPr>
          <w:ilvl w:val="0"/>
          <w:numId w:val="10"/>
        </w:numPr>
        <w:tabs>
          <w:tab w:val="left" w:pos="-45"/>
        </w:tabs>
        <w:ind w:left="0" w:firstLine="851"/>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9917B8" w:rsidRDefault="009917B8"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E101B6">
        <w:rPr>
          <w:rFonts w:ascii="Times New Roman" w:hAnsi="Times New Roman"/>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10) отзыва избирателями;</w:t>
      </w:r>
    </w:p>
    <w:p w:rsidR="009917B8" w:rsidRDefault="009917B8" w:rsidP="0081350A">
      <w:pPr>
        <w:tabs>
          <w:tab w:val="left" w:pos="-45"/>
        </w:tabs>
        <w:ind w:firstLine="851"/>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9917B8" w:rsidRDefault="009917B8" w:rsidP="0081350A">
      <w:pPr>
        <w:ind w:firstLine="851"/>
        <w:jc w:val="both"/>
        <w:rPr>
          <w:sz w:val="28"/>
        </w:rPr>
      </w:pPr>
      <w:r>
        <w:rPr>
          <w:sz w:val="28"/>
        </w:rPr>
        <w:t xml:space="preserve">12) преобразования поселения, осуществляемого в соответствии с частями 3, 5 статьи 13 Федерального закона от 06.10.2003 № 131-ФЗ </w:t>
      </w:r>
      <w:r w:rsidR="00E008F4">
        <w:rPr>
          <w:sz w:val="28"/>
        </w:rPr>
        <w:t>«</w:t>
      </w:r>
      <w:r>
        <w:rPr>
          <w:sz w:val="28"/>
        </w:rPr>
        <w:t>Об общих принципах организации местного самоуправления в Российской Федерации</w:t>
      </w:r>
      <w:r w:rsidR="00E008F4">
        <w:rPr>
          <w:sz w:val="28"/>
        </w:rPr>
        <w:t>»</w:t>
      </w:r>
      <w:r>
        <w:rPr>
          <w:sz w:val="28"/>
        </w:rPr>
        <w:t>, а также в случае упразднения поселения;</w:t>
      </w:r>
    </w:p>
    <w:p w:rsidR="009917B8" w:rsidRDefault="009917B8" w:rsidP="0081350A">
      <w:pPr>
        <w:pStyle w:val="WW-2"/>
      </w:pPr>
      <w:r>
        <w:t xml:space="preserve">13) утраты поселением статуса муниципального образования в связи с его объединением с городским округом; </w:t>
      </w:r>
    </w:p>
    <w:p w:rsidR="00935405" w:rsidRPr="001F5483" w:rsidRDefault="009917B8"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Pr>
          <w:sz w:val="28"/>
        </w:rPr>
        <w:t>.</w:t>
      </w:r>
    </w:p>
    <w:p w:rsidR="009917B8" w:rsidRDefault="009917B8" w:rsidP="0081350A">
      <w:pPr>
        <w:pStyle w:val="ConsNormal"/>
        <w:tabs>
          <w:tab w:val="left" w:pos="-45"/>
        </w:tabs>
        <w:ind w:firstLine="851"/>
        <w:jc w:val="both"/>
        <w:rPr>
          <w:rFonts w:ascii="Times New Roman" w:hAnsi="Times New Roman"/>
          <w:sz w:val="28"/>
        </w:rPr>
      </w:pPr>
      <w:r>
        <w:rPr>
          <w:rFonts w:ascii="Times New Roman" w:hAnsi="Times New Roman"/>
          <w:sz w:val="28"/>
        </w:rPr>
        <w:lastRenderedPageBreak/>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1 месяца со дня подачи заявления.</w:t>
      </w:r>
    </w:p>
    <w:p w:rsidR="009917B8" w:rsidRDefault="009917B8"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935405" w:rsidRPr="00D23DC0" w:rsidRDefault="00935405" w:rsidP="00935405">
      <w:pPr>
        <w:pStyle w:val="ConsPlusNormal"/>
        <w:ind w:firstLine="851"/>
        <w:jc w:val="both"/>
        <w:outlineLvl w:val="1"/>
        <w:rPr>
          <w:rFonts w:ascii="Times New Roman" w:eastAsiaTheme="minorHAnsi" w:hAnsi="Times New Roman" w:cs="Times New Roman"/>
          <w:kern w:val="0"/>
          <w:sz w:val="28"/>
          <w:szCs w:val="28"/>
        </w:rPr>
      </w:pPr>
      <w:r>
        <w:rPr>
          <w:rFonts w:ascii="Times New Roman" w:hAnsi="Times New Roman"/>
          <w:sz w:val="28"/>
        </w:rPr>
        <w:t xml:space="preserve">3. </w:t>
      </w:r>
      <w:r w:rsidRPr="00D23DC0">
        <w:rPr>
          <w:rFonts w:ascii="Times New Roman" w:hAnsi="Times New Roman"/>
          <w:sz w:val="28"/>
        </w:rPr>
        <w:t>В</w:t>
      </w:r>
      <w:r w:rsidRPr="00D23DC0">
        <w:rPr>
          <w:rFonts w:ascii="Times New Roman" w:eastAsiaTheme="minorHAnsi" w:hAnsi="Times New Roman" w:cs="Times New Roman"/>
          <w:kern w:val="0"/>
          <w:sz w:val="28"/>
          <w:szCs w:val="28"/>
        </w:rPr>
        <w:t xml:space="preserve"> случае несоблюдения главой поселения ограничений, установленных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rFonts w:ascii="Times New Roman" w:eastAsiaTheme="minorHAnsi" w:hAnsi="Times New Roman" w:cs="Times New Roman"/>
          <w:kern w:val="0"/>
          <w:sz w:val="28"/>
          <w:szCs w:val="28"/>
        </w:rPr>
        <w:t>,</w:t>
      </w:r>
      <w:r w:rsidRPr="00D23DC0">
        <w:rPr>
          <w:rFonts w:ascii="Times New Roman" w:eastAsiaTheme="minorHAnsi" w:hAnsi="Times New Roman" w:cs="Times New Roman"/>
          <w:kern w:val="0"/>
          <w:sz w:val="28"/>
          <w:szCs w:val="28"/>
          <w:lang w:eastAsia="en-US" w:bidi="ar-SA"/>
        </w:rPr>
        <w:t xml:space="preserve"> его полномочия </w:t>
      </w:r>
      <w:r w:rsidRPr="00D23DC0">
        <w:rPr>
          <w:rFonts w:ascii="Times New Roman" w:eastAsiaTheme="minorHAnsi" w:hAnsi="Times New Roman" w:cs="Times New Roman"/>
          <w:kern w:val="0"/>
          <w:sz w:val="28"/>
          <w:szCs w:val="28"/>
        </w:rPr>
        <w:t>прекращаются досрочно.</w:t>
      </w:r>
    </w:p>
    <w:p w:rsidR="009917B8" w:rsidRDefault="009917B8" w:rsidP="0081350A">
      <w:pPr>
        <w:pStyle w:val="af"/>
        <w:tabs>
          <w:tab w:val="left" w:pos="142"/>
        </w:tabs>
        <w:ind w:firstLine="851"/>
        <w:jc w:val="left"/>
        <w:rPr>
          <w:rFonts w:eastAsia="Times New Roman"/>
          <w:sz w:val="28"/>
        </w:rPr>
      </w:pPr>
    </w:p>
    <w:p w:rsidR="009917B8" w:rsidRDefault="009917B8"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9917B8" w:rsidRDefault="009917B8"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9917B8" w:rsidRDefault="009917B8" w:rsidP="0081350A">
      <w:pPr>
        <w:ind w:firstLine="700"/>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3D4ED9" w:rsidRDefault="009917B8" w:rsidP="0081350A">
      <w:pPr>
        <w:pStyle w:val="8"/>
        <w:keepNext w:val="0"/>
        <w:ind w:firstLine="851"/>
        <w:jc w:val="both"/>
      </w:pPr>
      <w:r w:rsidRPr="003D4ED9">
        <w:t>2. Главе поселения гарантируются:</w:t>
      </w:r>
    </w:p>
    <w:p w:rsidR="009917B8" w:rsidRPr="003D4ED9" w:rsidRDefault="009917B8" w:rsidP="0081350A">
      <w:pPr>
        <w:pStyle w:val="8"/>
        <w:keepNext w:val="0"/>
        <w:ind w:firstLine="851"/>
        <w:jc w:val="both"/>
      </w:pPr>
      <w:r w:rsidRPr="003D4ED9">
        <w:t>- условия работы, обеспечивающие исполнение им своих полномочий;</w:t>
      </w:r>
    </w:p>
    <w:p w:rsidR="009917B8" w:rsidRPr="003D4ED9" w:rsidRDefault="009917B8" w:rsidP="0081350A">
      <w:pPr>
        <w:pStyle w:val="8"/>
        <w:keepNext w:val="0"/>
        <w:ind w:firstLine="851"/>
        <w:jc w:val="both"/>
      </w:pPr>
      <w:r w:rsidRPr="003D4ED9">
        <w:t>- право на своевременное и в полном объеме получение денежного содержания;</w:t>
      </w:r>
    </w:p>
    <w:p w:rsidR="009917B8" w:rsidRPr="003D4ED9" w:rsidRDefault="009917B8"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3D4ED9" w:rsidRDefault="009917B8"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9917B8" w:rsidRPr="003D4ED9" w:rsidRDefault="009917B8"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3D4ED9" w:rsidRDefault="009917B8"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3D4ED9" w:rsidRDefault="009917B8"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3D4ED9" w:rsidRDefault="009917B8" w:rsidP="0081350A">
      <w:pPr>
        <w:pStyle w:val="8"/>
        <w:keepNext w:val="0"/>
        <w:ind w:firstLine="851"/>
        <w:jc w:val="both"/>
      </w:pPr>
      <w:r w:rsidRPr="003D4ED9">
        <w:t xml:space="preserve">- защита его и членов его семьи от насилия, угроз и других </w:t>
      </w:r>
      <w:r w:rsidRPr="003D4ED9">
        <w:lastRenderedPageBreak/>
        <w:t>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3D4ED9" w:rsidRDefault="009917B8"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B47A96">
        <w:t>селения продолжительностью 30</w:t>
      </w:r>
      <w:r w:rsidRPr="003D4ED9">
        <w:t xml:space="preserve"> календарных дней.</w:t>
      </w:r>
    </w:p>
    <w:p w:rsidR="009917B8" w:rsidRPr="003D4ED9" w:rsidRDefault="009917B8" w:rsidP="0081350A">
      <w:pPr>
        <w:pStyle w:val="8"/>
        <w:keepNext w:val="0"/>
        <w:ind w:firstLine="851"/>
        <w:jc w:val="both"/>
      </w:pPr>
      <w:r w:rsidRPr="003D4ED9">
        <w:t>Ежегодный дополнительный оплачиваемый отпуск за ненормированный рабочий день предоставляется главе посе</w:t>
      </w:r>
      <w:r w:rsidR="00B47A96">
        <w:t xml:space="preserve">ления продолжительностью 15 </w:t>
      </w:r>
      <w:r w:rsidRPr="003D4ED9">
        <w:t>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3D4ED9" w:rsidRDefault="00B06E19" w:rsidP="0081350A">
      <w:pPr>
        <w:pStyle w:val="8"/>
        <w:keepNext w:val="0"/>
        <w:ind w:firstLine="851"/>
        <w:jc w:val="both"/>
      </w:pPr>
      <w:r w:rsidRPr="00D23DC0">
        <w:t>4</w:t>
      </w:r>
      <w:r w:rsidR="009917B8" w:rsidRPr="00D23DC0">
        <w:t>.</w:t>
      </w:r>
      <w:r w:rsidR="009917B8" w:rsidRPr="003D4ED9">
        <w:t xml:space="preserve"> Депутату Совета обеспечиваются условия для беспрепятственного осуществления своих полномочий.</w:t>
      </w:r>
    </w:p>
    <w:p w:rsidR="009917B8" w:rsidRPr="003D4ED9" w:rsidRDefault="009917B8" w:rsidP="0081350A">
      <w:pPr>
        <w:pStyle w:val="8"/>
        <w:keepNext w:val="0"/>
        <w:ind w:firstLine="851"/>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3D4ED9" w:rsidRDefault="009917B8"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t>«</w:t>
      </w:r>
      <w:r w:rsidRPr="003D4ED9">
        <w:t>О местном самоуправлении в Краснодарском крае</w:t>
      </w:r>
      <w:r w:rsidR="00E008F4">
        <w:t>»</w:t>
      </w:r>
      <w:r w:rsidRPr="003D4ED9">
        <w:t>.</w:t>
      </w:r>
    </w:p>
    <w:p w:rsidR="009917B8" w:rsidRPr="003D4ED9" w:rsidRDefault="00B06E19" w:rsidP="0081350A">
      <w:pPr>
        <w:pStyle w:val="8"/>
        <w:keepNext w:val="0"/>
        <w:ind w:firstLine="851"/>
        <w:jc w:val="both"/>
      </w:pPr>
      <w:r w:rsidRPr="00D23DC0">
        <w:t>5</w:t>
      </w:r>
      <w:r w:rsidR="009917B8" w:rsidRPr="00D23DC0">
        <w:t>.</w:t>
      </w:r>
      <w:r w:rsidR="009917B8" w:rsidRPr="003D4ED9">
        <w:t xml:space="preserve"> Депутату Совета, осуществляющему свои полномочия на непостоянной основе, </w:t>
      </w:r>
      <w:r w:rsidR="0098585F" w:rsidRPr="002D5A50">
        <w:t>может</w:t>
      </w:r>
      <w:r w:rsidR="00E101B6">
        <w:t xml:space="preserve"> </w:t>
      </w:r>
      <w:r w:rsidR="009917B8" w:rsidRPr="003D4ED9">
        <w:t>производит</w:t>
      </w:r>
      <w:r w:rsidR="0098585F" w:rsidRPr="002D5A50">
        <w:t>ь</w:t>
      </w:r>
      <w:r w:rsidR="009917B8"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Default="009917B8"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3D4ED9" w:rsidRDefault="00B06E19" w:rsidP="0081350A">
      <w:pPr>
        <w:pStyle w:val="8"/>
        <w:keepNext w:val="0"/>
        <w:ind w:firstLine="851"/>
        <w:jc w:val="both"/>
      </w:pPr>
      <w:r w:rsidRPr="00D23DC0">
        <w:t>6</w:t>
      </w:r>
      <w:r w:rsidR="009917B8" w:rsidRPr="00D23DC0">
        <w:t>.</w:t>
      </w:r>
      <w:r w:rsidR="009917B8"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9917B8" w:rsidRDefault="009917B8" w:rsidP="0081350A">
      <w:pPr>
        <w:pStyle w:val="af"/>
        <w:tabs>
          <w:tab w:val="left" w:pos="142"/>
        </w:tabs>
        <w:ind w:firstLine="851"/>
        <w:jc w:val="left"/>
        <w:rPr>
          <w:rFonts w:eastAsia="Times New Roman"/>
          <w:b/>
          <w:sz w:val="28"/>
        </w:rPr>
      </w:pPr>
    </w:p>
    <w:p w:rsidR="009917B8" w:rsidRDefault="009917B8" w:rsidP="0081350A">
      <w:pPr>
        <w:pStyle w:val="af"/>
        <w:tabs>
          <w:tab w:val="left" w:pos="142"/>
        </w:tabs>
        <w:ind w:firstLine="851"/>
        <w:jc w:val="left"/>
        <w:rPr>
          <w:rFonts w:eastAsia="Times New Roman"/>
          <w:b/>
          <w:sz w:val="28"/>
        </w:rPr>
      </w:pPr>
      <w:r>
        <w:rPr>
          <w:rFonts w:eastAsia="Times New Roman"/>
          <w:b/>
          <w:sz w:val="28"/>
        </w:rPr>
        <w:t xml:space="preserve">Статья 34. Администрация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w:t>
      </w:r>
      <w:r w:rsidR="00B06E19" w:rsidRPr="00D23DC0">
        <w:rPr>
          <w:rFonts w:ascii="Times New Roman" w:hAnsi="Times New Roman"/>
          <w:sz w:val="28"/>
        </w:rPr>
        <w:t>правовыми</w:t>
      </w:r>
      <w:r w:rsidR="00E101B6">
        <w:rPr>
          <w:rFonts w:ascii="Times New Roman" w:hAnsi="Times New Roman"/>
          <w:sz w:val="28"/>
        </w:rPr>
        <w:t xml:space="preserve"> </w:t>
      </w:r>
      <w:r>
        <w:rPr>
          <w:rFonts w:ascii="Times New Roman" w:hAnsi="Times New Roman"/>
          <w:sz w:val="28"/>
        </w:rPr>
        <w:t>актами Совета.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 xml:space="preserve">4. Администрацию возглавляет глава поселения. </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BE3F2E" w:rsidRDefault="009917B8" w:rsidP="0081350A">
      <w:pPr>
        <w:pStyle w:val="2"/>
        <w:keepNext w:val="0"/>
        <w:tabs>
          <w:tab w:val="clear" w:pos="576"/>
          <w:tab w:val="left" w:pos="840"/>
        </w:tabs>
        <w:spacing w:before="0" w:after="0"/>
        <w:ind w:left="851"/>
        <w:jc w:val="both"/>
        <w:rPr>
          <w:rFonts w:ascii="Times New Roman" w:eastAsia="Times New Roman" w:hAnsi="Times New Roman"/>
          <w:b w:val="0"/>
          <w:i w:val="0"/>
        </w:rPr>
      </w:pPr>
    </w:p>
    <w:p w:rsidR="009917B8" w:rsidRPr="00032D39" w:rsidRDefault="009917B8" w:rsidP="0081350A">
      <w:pPr>
        <w:pStyle w:val="ConsNormal"/>
        <w:ind w:firstLine="851"/>
        <w:jc w:val="both"/>
        <w:rPr>
          <w:rFonts w:ascii="Times New Roman" w:hAnsi="Times New Roman"/>
          <w:b/>
          <w:bCs/>
          <w:sz w:val="28"/>
          <w:szCs w:val="28"/>
        </w:rPr>
      </w:pPr>
      <w:r w:rsidRPr="00032D39">
        <w:rPr>
          <w:rFonts w:ascii="Times New Roman" w:hAnsi="Times New Roman"/>
          <w:b/>
          <w:bCs/>
          <w:sz w:val="28"/>
          <w:szCs w:val="28"/>
        </w:rPr>
        <w:t xml:space="preserve">Статья 35. Бюджетные полномочия администрации </w:t>
      </w:r>
    </w:p>
    <w:p w:rsidR="009917B8" w:rsidRPr="00BE3F2E" w:rsidRDefault="009917B8" w:rsidP="0081350A">
      <w:pPr>
        <w:pStyle w:val="ConsNormal"/>
        <w:ind w:firstLine="851"/>
        <w:jc w:val="both"/>
        <w:rPr>
          <w:rFonts w:ascii="Times New Roman" w:hAnsi="Times New Roman"/>
          <w:bCs/>
          <w:sz w:val="28"/>
          <w:szCs w:val="28"/>
        </w:rPr>
      </w:pPr>
      <w:r w:rsidRPr="00BE3F2E">
        <w:rPr>
          <w:rFonts w:ascii="Times New Roman" w:hAnsi="Times New Roman"/>
          <w:bCs/>
          <w:sz w:val="28"/>
          <w:szCs w:val="28"/>
        </w:rPr>
        <w:t>Администрация осуществляет следующие бюджетные полномочия:</w:t>
      </w:r>
    </w:p>
    <w:p w:rsidR="009917B8" w:rsidRPr="00BE3F2E" w:rsidRDefault="009917B8" w:rsidP="0081350A">
      <w:pPr>
        <w:ind w:firstLine="851"/>
        <w:jc w:val="both"/>
        <w:rPr>
          <w:bCs/>
          <w:sz w:val="28"/>
          <w:szCs w:val="28"/>
        </w:rPr>
      </w:pPr>
      <w:r w:rsidRPr="00BE3F2E">
        <w:rPr>
          <w:bCs/>
          <w:sz w:val="28"/>
          <w:szCs w:val="28"/>
        </w:rPr>
        <w:t>1) составляет для представления в Совет проект местного бюджета, а также проекты программ социально-экономического развития поселения;</w:t>
      </w:r>
    </w:p>
    <w:p w:rsidR="009917B8" w:rsidRPr="00BE3F2E" w:rsidRDefault="009917B8" w:rsidP="0081350A">
      <w:pPr>
        <w:ind w:firstLine="851"/>
        <w:jc w:val="both"/>
        <w:rPr>
          <w:bCs/>
          <w:sz w:val="28"/>
          <w:szCs w:val="28"/>
        </w:rPr>
      </w:pPr>
      <w:r w:rsidRPr="00BE3F2E">
        <w:rPr>
          <w:bCs/>
          <w:sz w:val="28"/>
          <w:szCs w:val="28"/>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9917B8" w:rsidRPr="00BE3F2E" w:rsidRDefault="009917B8" w:rsidP="0081350A">
      <w:pPr>
        <w:ind w:firstLine="851"/>
        <w:jc w:val="both"/>
        <w:rPr>
          <w:bCs/>
          <w:sz w:val="28"/>
          <w:szCs w:val="28"/>
        </w:rPr>
      </w:pPr>
      <w:r w:rsidRPr="00BE3F2E">
        <w:rPr>
          <w:bCs/>
          <w:sz w:val="28"/>
          <w:szCs w:val="28"/>
        </w:rPr>
        <w:t xml:space="preserve">3) осуществляет муниципальные заимствования, управление муниципальным </w:t>
      </w:r>
      <w:r w:rsidRPr="00B47A96">
        <w:rPr>
          <w:bCs/>
          <w:sz w:val="28"/>
          <w:szCs w:val="28"/>
        </w:rPr>
        <w:t>долгом</w:t>
      </w:r>
      <w:r w:rsidR="00B47A96">
        <w:rPr>
          <w:bCs/>
          <w:sz w:val="28"/>
          <w:szCs w:val="28"/>
        </w:rPr>
        <w:t xml:space="preserve"> </w:t>
      </w:r>
      <w:r w:rsidR="003D627F" w:rsidRPr="00B47A96">
        <w:rPr>
          <w:rFonts w:eastAsia="Times New Roman"/>
          <w:kern w:val="0"/>
          <w:sz w:val="28"/>
          <w:szCs w:val="28"/>
          <w:lang w:eastAsia="ru-RU"/>
        </w:rPr>
        <w:t>и управление муниципальными активами,</w:t>
      </w:r>
      <w:r w:rsidR="00B47A96">
        <w:rPr>
          <w:rFonts w:eastAsia="Times New Roman"/>
          <w:kern w:val="0"/>
          <w:sz w:val="28"/>
          <w:szCs w:val="28"/>
          <w:lang w:eastAsia="ru-RU"/>
        </w:rPr>
        <w:t xml:space="preserve"> </w:t>
      </w:r>
      <w:r w:rsidR="003D627F" w:rsidRPr="00B47A96">
        <w:rPr>
          <w:rFonts w:eastAsia="Times New Roman"/>
          <w:kern w:val="0"/>
          <w:sz w:val="28"/>
          <w:szCs w:val="28"/>
          <w:lang w:eastAsia="ru-RU"/>
        </w:rPr>
        <w:t>предоставляет муниципальные гарантии, бюджетные кредиты</w:t>
      </w:r>
      <w:r w:rsidRPr="00B47A96">
        <w:rPr>
          <w:bCs/>
          <w:sz w:val="28"/>
          <w:szCs w:val="28"/>
        </w:rPr>
        <w:t>;</w:t>
      </w:r>
    </w:p>
    <w:p w:rsidR="009917B8" w:rsidRPr="00BE3F2E" w:rsidRDefault="009917B8" w:rsidP="0081350A">
      <w:pPr>
        <w:ind w:firstLine="851"/>
        <w:jc w:val="both"/>
        <w:rPr>
          <w:bCs/>
          <w:sz w:val="28"/>
          <w:szCs w:val="28"/>
        </w:rPr>
      </w:pPr>
      <w:r w:rsidRPr="00BE3F2E">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D05A20" w:rsidRDefault="009917B8" w:rsidP="0081350A">
      <w:pPr>
        <w:ind w:firstLine="851"/>
        <w:jc w:val="both"/>
        <w:rPr>
          <w:bCs/>
          <w:sz w:val="28"/>
          <w:szCs w:val="28"/>
        </w:rPr>
      </w:pPr>
      <w:r w:rsidRPr="00BE3F2E">
        <w:rPr>
          <w:bCs/>
          <w:sz w:val="28"/>
          <w:szCs w:val="28"/>
        </w:rPr>
        <w:t xml:space="preserve">5) устанавливает порядок принятия решений о разработке </w:t>
      </w:r>
      <w:r w:rsidR="00D05A20" w:rsidRPr="00D05A20">
        <w:rPr>
          <w:rFonts w:eastAsia="Times New Roman"/>
          <w:kern w:val="0"/>
          <w:sz w:val="28"/>
          <w:szCs w:val="28"/>
          <w:lang w:eastAsia="ru-RU"/>
        </w:rPr>
        <w:t>муниципальных программ, их формирования и реализации;</w:t>
      </w:r>
    </w:p>
    <w:p w:rsidR="009917B8" w:rsidRPr="00BE3F2E" w:rsidRDefault="009917B8" w:rsidP="0081350A">
      <w:pPr>
        <w:tabs>
          <w:tab w:val="left" w:pos="0"/>
        </w:tabs>
        <w:ind w:firstLine="851"/>
        <w:jc w:val="both"/>
        <w:rPr>
          <w:rFonts w:eastAsia="Times New Roman"/>
          <w:bCs/>
          <w:sz w:val="28"/>
          <w:szCs w:val="28"/>
        </w:rPr>
      </w:pPr>
      <w:r w:rsidRPr="00BE3F2E">
        <w:rPr>
          <w:rFonts w:eastAsia="Times New Roman"/>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Default="009917B8" w:rsidP="0081350A">
      <w:pPr>
        <w:tabs>
          <w:tab w:val="left" w:pos="0"/>
        </w:tabs>
        <w:ind w:right="30" w:firstLine="851"/>
        <w:jc w:val="both"/>
        <w:rPr>
          <w:rFonts w:eastAsia="Times New Roman"/>
          <w:sz w:val="28"/>
        </w:rPr>
      </w:pPr>
    </w:p>
    <w:p w:rsidR="009917B8" w:rsidRDefault="009917B8" w:rsidP="0081350A">
      <w:pPr>
        <w:tabs>
          <w:tab w:val="left" w:pos="0"/>
        </w:tabs>
        <w:ind w:right="30" w:firstLine="851"/>
        <w:jc w:val="both"/>
        <w:rPr>
          <w:rFonts w:eastAsia="Times New Roman"/>
          <w:b/>
          <w:sz w:val="28"/>
        </w:rPr>
      </w:pPr>
      <w:r>
        <w:rPr>
          <w:rFonts w:eastAsia="Times New Roman"/>
          <w:b/>
          <w:sz w:val="28"/>
        </w:rPr>
        <w:t>Статья 36. Полномочия администрации в области коммунально-бытового, торгового обслуживания населения, защиты прав потребителей</w:t>
      </w:r>
    </w:p>
    <w:p w:rsidR="009917B8" w:rsidRDefault="009917B8" w:rsidP="0081350A">
      <w:pPr>
        <w:ind w:firstLine="851"/>
        <w:jc w:val="both"/>
        <w:rPr>
          <w:rFonts w:eastAsia="Times New Roman"/>
          <w:sz w:val="28"/>
        </w:rPr>
      </w:pPr>
      <w:r>
        <w:rPr>
          <w:rFonts w:eastAsia="Times New Roman"/>
          <w:sz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B47A96" w:rsidRDefault="009917B8" w:rsidP="0081350A">
      <w:pPr>
        <w:numPr>
          <w:ilvl w:val="0"/>
          <w:numId w:val="12"/>
        </w:numPr>
        <w:tabs>
          <w:tab w:val="left" w:pos="240"/>
        </w:tabs>
        <w:ind w:left="0" w:right="105" w:firstLine="851"/>
        <w:jc w:val="both"/>
        <w:rPr>
          <w:rFonts w:eastAsia="Times New Roman"/>
          <w:sz w:val="28"/>
        </w:rPr>
      </w:pPr>
      <w:r>
        <w:rPr>
          <w:rFonts w:eastAsia="Times New Roman"/>
          <w:sz w:val="28"/>
        </w:rPr>
        <w:t>организует в границах поселения электро-, тепло-, газо-, и водоснабжение, а также водоотведение и снабжение населения топливом</w:t>
      </w:r>
      <w:r w:rsidR="00340DA2" w:rsidRPr="00B47A96">
        <w:rPr>
          <w:sz w:val="28"/>
          <w:szCs w:val="28"/>
        </w:rPr>
        <w:t>, в пределах полномочий, установленных законодательством Российской Федерации</w:t>
      </w:r>
      <w:r w:rsidRPr="00B47A96">
        <w:rPr>
          <w:rFonts w:eastAsia="Times New Roman"/>
          <w:sz w:val="28"/>
        </w:rPr>
        <w:t>;</w:t>
      </w:r>
    </w:p>
    <w:p w:rsidR="000111DE" w:rsidRPr="006759D7" w:rsidRDefault="000111DE" w:rsidP="000111DE">
      <w:pPr>
        <w:pStyle w:val="af7"/>
        <w:suppressAutoHyphens w:val="0"/>
        <w:ind w:left="0" w:firstLine="851"/>
        <w:jc w:val="both"/>
        <w:rPr>
          <w:sz w:val="28"/>
          <w:szCs w:val="28"/>
          <w:highlight w:val="white"/>
          <w:shd w:val="clear" w:color="auto" w:fill="FFFF00"/>
        </w:rPr>
      </w:pPr>
      <w:r w:rsidRPr="006759D7">
        <w:rPr>
          <w:sz w:val="28"/>
          <w:szCs w:val="28"/>
          <w:highlight w:val="white"/>
          <w:shd w:val="clear" w:color="auto" w:fill="FFFF00"/>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6759D7" w:rsidRDefault="000111DE" w:rsidP="000111DE">
      <w:pPr>
        <w:pStyle w:val="af7"/>
        <w:suppressAutoHyphens w:val="0"/>
        <w:ind w:left="0" w:firstLine="851"/>
        <w:jc w:val="both"/>
        <w:rPr>
          <w:sz w:val="28"/>
          <w:szCs w:val="28"/>
          <w:shd w:val="clear" w:color="auto" w:fill="FFFF00"/>
        </w:rPr>
      </w:pPr>
      <w:r w:rsidRPr="006759D7">
        <w:rPr>
          <w:sz w:val="28"/>
          <w:szCs w:val="28"/>
          <w:highlight w:val="white"/>
          <w:shd w:val="clear" w:color="auto" w:fill="FFFF00"/>
        </w:rPr>
        <w:t>3) утверждает схемы водоснабжения и водоотведения поселений;</w:t>
      </w:r>
    </w:p>
    <w:p w:rsidR="001140A9" w:rsidRPr="00D23DC0" w:rsidRDefault="000111DE" w:rsidP="001140A9">
      <w:pPr>
        <w:tabs>
          <w:tab w:val="left" w:pos="105"/>
        </w:tabs>
        <w:ind w:firstLine="851"/>
        <w:jc w:val="both"/>
        <w:rPr>
          <w:sz w:val="28"/>
        </w:rPr>
      </w:pPr>
      <w:r>
        <w:rPr>
          <w:rFonts w:eastAsia="Times New Roman"/>
          <w:sz w:val="28"/>
        </w:rPr>
        <w:t>4</w:t>
      </w:r>
      <w:r w:rsidR="009917B8">
        <w:rPr>
          <w:rFonts w:eastAsia="Times New Roman"/>
          <w:sz w:val="28"/>
        </w:rPr>
        <w:t xml:space="preserve">) </w:t>
      </w:r>
      <w:r w:rsidR="001140A9" w:rsidRPr="00D23DC0">
        <w:rPr>
          <w:rFonts w:eastAsiaTheme="minorHAnsi"/>
          <w:kern w:val="0"/>
          <w:sz w:val="28"/>
          <w:szCs w:val="28"/>
        </w:rPr>
        <w:t xml:space="preserve">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sidR="001140A9" w:rsidRPr="00D23DC0">
        <w:rPr>
          <w:rFonts w:eastAsiaTheme="minorHAnsi"/>
          <w:kern w:val="0"/>
          <w:sz w:val="28"/>
          <w:szCs w:val="28"/>
        </w:rPr>
        <w:lastRenderedPageBreak/>
        <w:t>архитектурных форм);</w:t>
      </w:r>
    </w:p>
    <w:p w:rsidR="009917B8" w:rsidRDefault="000111DE" w:rsidP="0081350A">
      <w:pPr>
        <w:tabs>
          <w:tab w:val="left" w:pos="240"/>
        </w:tabs>
        <w:ind w:right="105" w:firstLine="851"/>
        <w:jc w:val="both"/>
        <w:rPr>
          <w:rFonts w:eastAsia="Times New Roman"/>
          <w:sz w:val="28"/>
        </w:rPr>
      </w:pPr>
      <w:r>
        <w:rPr>
          <w:rFonts w:eastAsia="Times New Roman"/>
          <w:sz w:val="28"/>
        </w:rPr>
        <w:t>5</w:t>
      </w:r>
      <w:r w:rsidR="009917B8">
        <w:rPr>
          <w:rFonts w:eastAsia="Times New Roman"/>
          <w:sz w:val="28"/>
        </w:rPr>
        <w:t xml:space="preserve">) создает условия </w:t>
      </w:r>
      <w:r w:rsidR="00B40AF4" w:rsidRPr="00D23DC0">
        <w:rPr>
          <w:rFonts w:eastAsia="Times New Roman"/>
          <w:sz w:val="28"/>
        </w:rPr>
        <w:t>для</w:t>
      </w:r>
      <w:r w:rsidR="00E101B6">
        <w:rPr>
          <w:rFonts w:eastAsia="Times New Roman"/>
          <w:sz w:val="28"/>
        </w:rPr>
        <w:t xml:space="preserve"> </w:t>
      </w:r>
      <w:r w:rsidR="009917B8">
        <w:rPr>
          <w:rFonts w:eastAsia="Times New Roman"/>
          <w:sz w:val="28"/>
        </w:rPr>
        <w:t>массового отдыха жителей поселения и организует обустройство мест массового отдыха населения;</w:t>
      </w:r>
    </w:p>
    <w:p w:rsidR="009917B8" w:rsidRDefault="000111DE" w:rsidP="0081350A">
      <w:pPr>
        <w:tabs>
          <w:tab w:val="left" w:pos="240"/>
        </w:tabs>
        <w:ind w:right="105" w:firstLine="851"/>
        <w:jc w:val="both"/>
        <w:rPr>
          <w:rFonts w:eastAsia="Times New Roman"/>
          <w:sz w:val="28"/>
        </w:rPr>
      </w:pPr>
      <w:r>
        <w:rPr>
          <w:rFonts w:eastAsia="Times New Roman"/>
          <w:sz w:val="28"/>
        </w:rPr>
        <w:t>6</w:t>
      </w:r>
      <w:r w:rsidR="009917B8">
        <w:rPr>
          <w:rFonts w:eastAsia="Times New Roman"/>
          <w:sz w:val="28"/>
        </w:rPr>
        <w:t>) создает условия для обеспечения жителей поселения услугами торговли, общественного питания, бытового обслуживания;</w:t>
      </w:r>
    </w:p>
    <w:p w:rsidR="009917B8" w:rsidRPr="003909F6" w:rsidRDefault="000111DE" w:rsidP="0081350A">
      <w:pPr>
        <w:tabs>
          <w:tab w:val="left" w:pos="240"/>
        </w:tabs>
        <w:ind w:right="105" w:firstLine="851"/>
        <w:jc w:val="both"/>
        <w:rPr>
          <w:rFonts w:eastAsia="Times New Roman"/>
          <w:sz w:val="28"/>
        </w:rPr>
      </w:pPr>
      <w:r>
        <w:rPr>
          <w:rFonts w:eastAsia="Times New Roman"/>
          <w:sz w:val="28"/>
        </w:rPr>
        <w:t>7</w:t>
      </w:r>
      <w:r w:rsidR="009917B8" w:rsidRPr="00D23DC0">
        <w:rPr>
          <w:rFonts w:eastAsia="Times New Roman"/>
          <w:sz w:val="28"/>
        </w:rPr>
        <w:t>)</w:t>
      </w:r>
      <w:r w:rsidR="009917B8" w:rsidRPr="003909F6">
        <w:rPr>
          <w:rFonts w:eastAsia="Times New Roman"/>
          <w:sz w:val="28"/>
        </w:rPr>
        <w:t xml:space="preserve"> организует ритуальные услуги и содержание мест захоронения;</w:t>
      </w:r>
    </w:p>
    <w:p w:rsidR="009917B8" w:rsidRDefault="000111DE" w:rsidP="0081350A">
      <w:pPr>
        <w:tabs>
          <w:tab w:val="left" w:pos="240"/>
        </w:tabs>
        <w:ind w:right="105" w:firstLine="851"/>
        <w:jc w:val="both"/>
        <w:rPr>
          <w:rFonts w:eastAsia="Times New Roman"/>
          <w:sz w:val="28"/>
        </w:rPr>
      </w:pPr>
      <w:r>
        <w:rPr>
          <w:rFonts w:eastAsia="Times New Roman"/>
          <w:sz w:val="28"/>
        </w:rPr>
        <w:t>8</w:t>
      </w:r>
      <w:r w:rsidR="009917B8" w:rsidRPr="00D23DC0">
        <w:rPr>
          <w:rFonts w:eastAsia="Times New Roman"/>
          <w:sz w:val="28"/>
        </w:rPr>
        <w:t>)</w:t>
      </w:r>
      <w:r w:rsidR="009917B8">
        <w:rPr>
          <w:rFonts w:eastAsia="Times New Roman"/>
          <w:sz w:val="28"/>
        </w:rPr>
        <w:t xml:space="preserve"> организует сбор и вывоз бытовых отходов и мусора;</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9</w:t>
      </w:r>
      <w:r w:rsidR="009917B8" w:rsidRPr="00D23DC0">
        <w:rPr>
          <w:rFonts w:ascii="Times New Roman" w:hAnsi="Times New Roman"/>
          <w:sz w:val="28"/>
        </w:rPr>
        <w:t>)</w:t>
      </w:r>
      <w:r w:rsidR="009917B8">
        <w:rPr>
          <w:rFonts w:ascii="Times New Roman" w:hAnsi="Times New Roman"/>
          <w:sz w:val="28"/>
        </w:rPr>
        <w:t xml:space="preserve"> рассматривает жалобы потребителей, консультирует их по вопросам защиты прав потребителей;</w:t>
      </w:r>
    </w:p>
    <w:p w:rsidR="009917B8" w:rsidRDefault="000111DE" w:rsidP="0081350A">
      <w:pPr>
        <w:pStyle w:val="ConsNormal"/>
        <w:tabs>
          <w:tab w:val="left" w:pos="240"/>
        </w:tabs>
        <w:ind w:right="105" w:firstLine="851"/>
        <w:jc w:val="both"/>
        <w:rPr>
          <w:rFonts w:ascii="Times New Roman" w:hAnsi="Times New Roman"/>
          <w:sz w:val="28"/>
        </w:rPr>
      </w:pPr>
      <w:r>
        <w:rPr>
          <w:rFonts w:ascii="Times New Roman" w:hAnsi="Times New Roman"/>
          <w:sz w:val="28"/>
        </w:rPr>
        <w:t>10</w:t>
      </w:r>
      <w:r w:rsidR="009917B8" w:rsidRPr="00D23DC0">
        <w:rPr>
          <w:rFonts w:ascii="Times New Roman" w:hAnsi="Times New Roman"/>
          <w:sz w:val="28"/>
        </w:rPr>
        <w:t>)</w:t>
      </w:r>
      <w:r w:rsidR="009917B8">
        <w:rPr>
          <w:rFonts w:ascii="Times New Roman" w:hAnsi="Times New Roman"/>
          <w:sz w:val="28"/>
        </w:rPr>
        <w:t xml:space="preserve"> обращается в суды в защиту прав потребителей (неопределенного круга потребителей);</w:t>
      </w:r>
    </w:p>
    <w:p w:rsidR="009917B8" w:rsidRDefault="009917B8" w:rsidP="00E26372">
      <w:pPr>
        <w:pStyle w:val="ConsNormal"/>
        <w:tabs>
          <w:tab w:val="left" w:pos="240"/>
        </w:tabs>
        <w:ind w:right="105" w:firstLine="851"/>
        <w:jc w:val="both"/>
        <w:rPr>
          <w:rFonts w:ascii="Times New Roman" w:hAnsi="Times New Roman"/>
          <w:sz w:val="28"/>
        </w:rPr>
      </w:pPr>
      <w:r w:rsidRPr="00D23DC0">
        <w:rPr>
          <w:rFonts w:ascii="Times New Roman" w:hAnsi="Times New Roman"/>
          <w:sz w:val="28"/>
        </w:rPr>
        <w:t>1</w:t>
      </w:r>
      <w:r w:rsidR="000111DE">
        <w:rPr>
          <w:rFonts w:ascii="Times New Roman" w:hAnsi="Times New Roman"/>
          <w:sz w:val="28"/>
        </w:rPr>
        <w:t>1</w:t>
      </w:r>
      <w:r w:rsidRPr="00D23DC0">
        <w:rPr>
          <w:rFonts w:ascii="Times New Roman" w:hAnsi="Times New Roman"/>
          <w:sz w:val="28"/>
        </w:rPr>
        <w:t>)</w:t>
      </w:r>
      <w:r>
        <w:rPr>
          <w:rFonts w:ascii="Times New Roman" w:hAnsi="Times New Roman"/>
          <w:sz w:val="28"/>
        </w:rPr>
        <w:t xml:space="preserve">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B47A96" w:rsidRDefault="009917B8" w:rsidP="00E26372">
      <w:pPr>
        <w:pStyle w:val="8"/>
        <w:keepNext w:val="0"/>
        <w:ind w:firstLine="851"/>
        <w:jc w:val="both"/>
      </w:pPr>
      <w:r w:rsidRPr="00B47A96">
        <w:t>1</w:t>
      </w:r>
      <w:r w:rsidR="000111DE" w:rsidRPr="00B47A96">
        <w:t>2</w:t>
      </w:r>
      <w:r w:rsidRPr="00B47A96">
        <w:t>)</w:t>
      </w:r>
      <w:r w:rsidR="00B47A96">
        <w:t xml:space="preserve"> </w:t>
      </w:r>
      <w:r w:rsidR="00BC2F87" w:rsidRPr="00B47A96">
        <w:rPr>
          <w:szCs w:val="28"/>
        </w:rPr>
        <w:t xml:space="preserve">предъявляет иски в суды </w:t>
      </w:r>
      <w:r w:rsidR="00BC2F87" w:rsidRPr="00B47A96">
        <w:rPr>
          <w:kern w:val="28"/>
          <w:szCs w:val="28"/>
        </w:rPr>
        <w:t>о</w:t>
      </w:r>
      <w:r w:rsidR="00B47A96">
        <w:rPr>
          <w:kern w:val="28"/>
          <w:szCs w:val="28"/>
        </w:rPr>
        <w:t xml:space="preserve"> </w:t>
      </w:r>
      <w:r w:rsidR="00BC2F87" w:rsidRPr="00B47A96">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B47A96">
        <w:t>;</w:t>
      </w:r>
    </w:p>
    <w:p w:rsidR="009917B8" w:rsidRDefault="001140A9" w:rsidP="00E26372">
      <w:pPr>
        <w:tabs>
          <w:tab w:val="left" w:pos="-567"/>
        </w:tabs>
        <w:ind w:right="105" w:firstLine="851"/>
        <w:jc w:val="both"/>
        <w:rPr>
          <w:rFonts w:eastAsia="Times New Roman"/>
          <w:sz w:val="28"/>
        </w:rPr>
      </w:pPr>
      <w:r w:rsidRPr="00D23DC0">
        <w:rPr>
          <w:rFonts w:eastAsia="Times New Roman"/>
          <w:sz w:val="28"/>
        </w:rPr>
        <w:t>1</w:t>
      </w:r>
      <w:r w:rsidR="000111DE">
        <w:rPr>
          <w:rFonts w:eastAsia="Times New Roman"/>
          <w:sz w:val="28"/>
        </w:rPr>
        <w:t>3</w:t>
      </w:r>
      <w:r w:rsidRPr="00D23DC0">
        <w:rPr>
          <w:rFonts w:eastAsia="Times New Roman"/>
          <w:sz w:val="28"/>
        </w:rPr>
        <w:t>)</w:t>
      </w:r>
      <w:r w:rsidR="00B47A96">
        <w:rPr>
          <w:rFonts w:eastAsia="Times New Roman"/>
          <w:sz w:val="28"/>
        </w:rPr>
        <w:t xml:space="preserve"> </w:t>
      </w:r>
      <w:r w:rsidR="009917B8">
        <w:rPr>
          <w:rFonts w:eastAsia="Times New Roman"/>
          <w:sz w:val="28"/>
        </w:rPr>
        <w:t>содействует в развитии сельскохозяйственного производства, создает условия для развития малого и среднего</w:t>
      </w:r>
      <w:r w:rsidR="006759D7">
        <w:rPr>
          <w:rFonts w:eastAsia="Times New Roman"/>
          <w:sz w:val="28"/>
        </w:rPr>
        <w:t xml:space="preserve"> </w:t>
      </w:r>
      <w:r w:rsidR="009917B8">
        <w:rPr>
          <w:rFonts w:eastAsia="Times New Roman"/>
          <w:sz w:val="28"/>
        </w:rPr>
        <w:t>предпринимательства;</w:t>
      </w:r>
    </w:p>
    <w:p w:rsidR="009917B8" w:rsidRDefault="009917B8" w:rsidP="00E26372">
      <w:pPr>
        <w:tabs>
          <w:tab w:val="left" w:pos="240"/>
        </w:tabs>
        <w:ind w:right="105" w:firstLine="851"/>
        <w:jc w:val="both"/>
        <w:rPr>
          <w:rFonts w:eastAsia="Times New Roman"/>
          <w:sz w:val="28"/>
        </w:rPr>
      </w:pPr>
      <w:r w:rsidRPr="00D23DC0">
        <w:rPr>
          <w:rFonts w:eastAsia="Times New Roman"/>
          <w:sz w:val="28"/>
        </w:rPr>
        <w:t>1</w:t>
      </w:r>
      <w:r w:rsidR="000111DE">
        <w:rPr>
          <w:rFonts w:eastAsia="Times New Roman"/>
          <w:sz w:val="28"/>
        </w:rPr>
        <w:t>4</w:t>
      </w:r>
      <w:r w:rsidRPr="00D23DC0">
        <w:rPr>
          <w:rFonts w:eastAsia="Times New Roman"/>
          <w:sz w:val="28"/>
        </w:rPr>
        <w:t>)</w:t>
      </w:r>
      <w:r>
        <w:rPr>
          <w:rFonts w:eastAsia="Times New Roman"/>
          <w:sz w:val="28"/>
        </w:rPr>
        <w:t xml:space="preserve"> иные полномочия в соответствии с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37. Полномочия администрации в области строительства, транспорта и связи</w:t>
      </w:r>
    </w:p>
    <w:p w:rsidR="009917B8" w:rsidRDefault="009917B8" w:rsidP="0081350A">
      <w:pPr>
        <w:ind w:firstLine="851"/>
        <w:jc w:val="both"/>
        <w:rPr>
          <w:rFonts w:eastAsia="Times New Roman"/>
          <w:sz w:val="28"/>
        </w:rPr>
      </w:pPr>
      <w:r>
        <w:rPr>
          <w:rFonts w:eastAsia="Times New Roman"/>
          <w:sz w:val="28"/>
        </w:rPr>
        <w:t>Администрация в области строительства, транспорта и связи осуществляет следующие полномочия: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 генерального план</w:t>
      </w:r>
      <w:r w:rsidRPr="00376D37">
        <w:rPr>
          <w:rFonts w:eastAsia="Times New Roman"/>
          <w:sz w:val="28"/>
        </w:rPr>
        <w:t>а</w:t>
      </w:r>
      <w:r>
        <w:rPr>
          <w:rFonts w:eastAsia="Times New Roman"/>
          <w:sz w:val="28"/>
        </w:rPr>
        <w:t xml:space="preserve"> поселения;</w:t>
      </w:r>
    </w:p>
    <w:p w:rsidR="009917B8" w:rsidRDefault="009917B8" w:rsidP="0081350A">
      <w:pPr>
        <w:numPr>
          <w:ilvl w:val="0"/>
          <w:numId w:val="13"/>
        </w:numPr>
        <w:tabs>
          <w:tab w:val="left" w:pos="450"/>
        </w:tabs>
        <w:ind w:left="0" w:firstLine="851"/>
        <w:jc w:val="both"/>
        <w:rPr>
          <w:rFonts w:eastAsia="Times New Roman"/>
          <w:sz w:val="28"/>
        </w:rPr>
      </w:pPr>
      <w:r>
        <w:rPr>
          <w:rFonts w:eastAsia="Times New Roman"/>
          <w:sz w:val="28"/>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7625C4" w:rsidRDefault="007625C4" w:rsidP="007625C4">
      <w:pPr>
        <w:pStyle w:val="ConsPlusNormal"/>
        <w:ind w:firstLine="851"/>
        <w:jc w:val="both"/>
        <w:outlineLvl w:val="1"/>
        <w:rPr>
          <w:rFonts w:ascii="Times New Roman" w:eastAsia="Times New Roman" w:hAnsi="Times New Roman" w:cs="Times New Roman"/>
          <w:sz w:val="28"/>
          <w:szCs w:val="28"/>
        </w:rPr>
      </w:pPr>
      <w:r w:rsidRPr="007625C4">
        <w:rPr>
          <w:rFonts w:ascii="Times New Roman" w:eastAsia="Times New Roman" w:hAnsi="Times New Roman" w:cs="Times New Roman"/>
          <w:sz w:val="28"/>
          <w:szCs w:val="28"/>
        </w:rPr>
        <w:t>3)</w:t>
      </w:r>
      <w:r w:rsidR="00552CD8">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 xml:space="preserve">выдает разрешения на строительство </w:t>
      </w:r>
      <w:r w:rsidRPr="002D5A50">
        <w:rPr>
          <w:rFonts w:ascii="Times New Roman" w:eastAsiaTheme="minorHAnsi" w:hAnsi="Times New Roman" w:cs="Times New Roman"/>
          <w:kern w:val="0"/>
          <w:sz w:val="28"/>
          <w:szCs w:val="28"/>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2D5A50">
        <w:rPr>
          <w:rFonts w:ascii="Times New Roman" w:eastAsia="Times New Roman" w:hAnsi="Times New Roman" w:cs="Times New Roman"/>
          <w:sz w:val="28"/>
          <w:szCs w:val="28"/>
        </w:rPr>
        <w:t>,</w:t>
      </w:r>
      <w:r w:rsidR="009917B8" w:rsidRPr="007625C4">
        <w:rPr>
          <w:rFonts w:ascii="Times New Roman" w:eastAsia="Times New Roman" w:hAnsi="Times New Roman" w:cs="Times New Roman"/>
          <w:sz w:val="28"/>
          <w:szCs w:val="28"/>
        </w:rPr>
        <w:t xml:space="preserve"> разрешения на ввод объектов в эксплуатацию</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при осуществлении строительства, реконструкции</w:t>
      </w:r>
      <w:r w:rsidR="00B47A96">
        <w:rPr>
          <w:rFonts w:ascii="Times New Roman" w:eastAsia="Times New Roman" w:hAnsi="Times New Roman" w:cs="Times New Roman"/>
          <w:sz w:val="28"/>
          <w:szCs w:val="28"/>
        </w:rPr>
        <w:t xml:space="preserve"> </w:t>
      </w:r>
      <w:r w:rsidR="009917B8" w:rsidRPr="007625C4">
        <w:rPr>
          <w:rFonts w:ascii="Times New Roman" w:eastAsia="Times New Roman" w:hAnsi="Times New Roman" w:cs="Times New Roman"/>
          <w:sz w:val="28"/>
          <w:szCs w:val="28"/>
        </w:rPr>
        <w:t>объектов капитального строительства на территории поселения в соответствии с законодательством;</w:t>
      </w:r>
    </w:p>
    <w:p w:rsidR="009917B8" w:rsidRDefault="00810483" w:rsidP="00810483">
      <w:pPr>
        <w:tabs>
          <w:tab w:val="left" w:pos="-1560"/>
        </w:tabs>
        <w:ind w:firstLine="851"/>
        <w:jc w:val="both"/>
        <w:rPr>
          <w:rFonts w:eastAsia="Times New Roman"/>
          <w:sz w:val="28"/>
        </w:rPr>
      </w:pPr>
      <w:r>
        <w:rPr>
          <w:rFonts w:eastAsia="Times New Roman"/>
          <w:sz w:val="28"/>
        </w:rPr>
        <w:t xml:space="preserve">4) </w:t>
      </w:r>
      <w:r w:rsidR="009917B8">
        <w:rPr>
          <w:rFonts w:eastAsia="Times New Roman"/>
          <w:sz w:val="28"/>
        </w:rPr>
        <w:t>разрабатывает местные нормативы градостроительного проектирования поселения;</w:t>
      </w:r>
    </w:p>
    <w:p w:rsidR="00BC2F87" w:rsidRPr="00B47A96" w:rsidRDefault="00BC2F87" w:rsidP="00BC2F87">
      <w:pPr>
        <w:suppressAutoHyphens w:val="0"/>
        <w:autoSpaceDE w:val="0"/>
        <w:autoSpaceDN w:val="0"/>
        <w:adjustRightInd w:val="0"/>
        <w:ind w:firstLine="851"/>
        <w:jc w:val="both"/>
        <w:rPr>
          <w:rFonts w:eastAsia="Times New Roman"/>
          <w:kern w:val="0"/>
          <w:sz w:val="28"/>
          <w:szCs w:val="28"/>
          <w:lang w:eastAsia="ru-RU"/>
        </w:rPr>
      </w:pPr>
      <w:r w:rsidRPr="00B47A96">
        <w:rPr>
          <w:rFonts w:eastAsia="Times New Roman"/>
          <w:kern w:val="0"/>
          <w:sz w:val="28"/>
          <w:szCs w:val="28"/>
          <w:lang w:eastAsia="ru-RU"/>
        </w:rPr>
        <w:t>5) согласовывает проект схемы территориального планирования м</w:t>
      </w:r>
      <w:r w:rsidR="00B47A96">
        <w:rPr>
          <w:rFonts w:eastAsia="Times New Roman"/>
          <w:kern w:val="0"/>
          <w:sz w:val="28"/>
          <w:szCs w:val="28"/>
          <w:lang w:eastAsia="ru-RU"/>
        </w:rPr>
        <w:t>униципального образования Усть-Лабинский</w:t>
      </w:r>
      <w:r w:rsidRPr="00B47A96">
        <w:rPr>
          <w:rFonts w:eastAsia="Times New Roman"/>
          <w:kern w:val="0"/>
          <w:sz w:val="28"/>
          <w:szCs w:val="28"/>
          <w:lang w:eastAsia="ru-RU"/>
        </w:rPr>
        <w:t xml:space="preserve"> район в части возможного влияния планируемых для размещения объектов местного значения му</w:t>
      </w:r>
      <w:r w:rsidR="00B47A96">
        <w:rPr>
          <w:rFonts w:eastAsia="Times New Roman"/>
          <w:kern w:val="0"/>
          <w:sz w:val="28"/>
          <w:szCs w:val="28"/>
          <w:lang w:eastAsia="ru-RU"/>
        </w:rPr>
        <w:t xml:space="preserve">ниципального образования Усть-Лабинский </w:t>
      </w:r>
      <w:r w:rsidRPr="00B47A96">
        <w:rPr>
          <w:rFonts w:eastAsia="Times New Roman"/>
          <w:kern w:val="0"/>
          <w:sz w:val="28"/>
          <w:szCs w:val="28"/>
          <w:lang w:eastAsia="ru-RU"/>
        </w:rPr>
        <w:t xml:space="preserve"> район на социально-экономическое развитие поселения, возможного негативного воздействия </w:t>
      </w:r>
      <w:r w:rsidRPr="00B47A96">
        <w:rPr>
          <w:rFonts w:eastAsia="Times New Roman"/>
          <w:kern w:val="0"/>
          <w:sz w:val="28"/>
          <w:szCs w:val="28"/>
          <w:lang w:eastAsia="ru-RU"/>
        </w:rPr>
        <w:lastRenderedPageBreak/>
        <w:t>данных объектов на окружающую среду на территории поселения;</w:t>
      </w:r>
    </w:p>
    <w:p w:rsidR="009917B8" w:rsidRDefault="000A3508" w:rsidP="000B6F47">
      <w:pPr>
        <w:ind w:firstLine="851"/>
        <w:jc w:val="both"/>
        <w:rPr>
          <w:rFonts w:eastAsia="Times New Roman"/>
          <w:sz w:val="28"/>
        </w:rPr>
      </w:pPr>
      <w:r>
        <w:rPr>
          <w:rFonts w:eastAsia="Times New Roman"/>
          <w:sz w:val="28"/>
        </w:rPr>
        <w:t xml:space="preserve">6) </w:t>
      </w:r>
      <w:r w:rsidR="00552CD8">
        <w:rPr>
          <w:rFonts w:eastAsia="Times New Roman"/>
          <w:sz w:val="28"/>
        </w:rPr>
        <w:t xml:space="preserve"> </w:t>
      </w:r>
      <w:r w:rsidR="009917B8">
        <w:rPr>
          <w:rFonts w:eastAsia="Times New Roman"/>
          <w:sz w:val="28"/>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Default="00B90133" w:rsidP="0081350A">
      <w:pPr>
        <w:tabs>
          <w:tab w:val="left" w:pos="450"/>
        </w:tabs>
        <w:ind w:firstLine="851"/>
        <w:jc w:val="both"/>
        <w:rPr>
          <w:rFonts w:eastAsia="Times New Roman"/>
          <w:sz w:val="28"/>
        </w:rPr>
      </w:pPr>
      <w:r>
        <w:rPr>
          <w:rFonts w:eastAsia="Times New Roman"/>
          <w:sz w:val="28"/>
        </w:rPr>
        <w:t>7</w:t>
      </w:r>
      <w:r w:rsidR="009917B8">
        <w:rPr>
          <w:rFonts w:eastAsia="Times New Roman"/>
          <w:sz w:val="28"/>
        </w:rPr>
        <w:t xml:space="preserve">) </w:t>
      </w:r>
      <w:r w:rsidR="00552CD8">
        <w:rPr>
          <w:rFonts w:eastAsia="Times New Roman"/>
          <w:sz w:val="28"/>
        </w:rPr>
        <w:t xml:space="preserve"> </w:t>
      </w:r>
      <w:r w:rsidR="009917B8">
        <w:rPr>
          <w:rFonts w:eastAsia="Times New Roman"/>
          <w:sz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Default="00B90133" w:rsidP="0081350A">
      <w:pPr>
        <w:tabs>
          <w:tab w:val="left" w:pos="450"/>
        </w:tabs>
        <w:ind w:firstLine="851"/>
        <w:jc w:val="both"/>
        <w:rPr>
          <w:rFonts w:eastAsia="Times New Roman"/>
          <w:sz w:val="28"/>
        </w:rPr>
      </w:pPr>
      <w:r>
        <w:rPr>
          <w:rFonts w:eastAsia="Times New Roman"/>
          <w:sz w:val="28"/>
        </w:rPr>
        <w:t>8</w:t>
      </w:r>
      <w:r w:rsidR="009917B8">
        <w:rPr>
          <w:rFonts w:eastAsia="Times New Roman"/>
          <w:sz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Default="00B90133" w:rsidP="0081350A">
      <w:pPr>
        <w:tabs>
          <w:tab w:val="left" w:pos="450"/>
        </w:tabs>
        <w:ind w:firstLine="851"/>
        <w:jc w:val="both"/>
        <w:rPr>
          <w:rFonts w:eastAsia="Times New Roman"/>
          <w:sz w:val="28"/>
        </w:rPr>
      </w:pPr>
      <w:r>
        <w:rPr>
          <w:rFonts w:eastAsia="Times New Roman"/>
          <w:sz w:val="28"/>
        </w:rPr>
        <w:t>9</w:t>
      </w:r>
      <w:r w:rsidR="009917B8">
        <w:rPr>
          <w:rFonts w:eastAsia="Times New Roman"/>
          <w:sz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Default="009917B8" w:rsidP="0081350A">
      <w:pPr>
        <w:tabs>
          <w:tab w:val="left" w:pos="450"/>
        </w:tabs>
        <w:ind w:firstLine="851"/>
        <w:jc w:val="both"/>
        <w:rPr>
          <w:rFonts w:eastAsia="Times New Roman"/>
          <w:sz w:val="28"/>
        </w:rPr>
      </w:pPr>
      <w:r>
        <w:rPr>
          <w:rFonts w:eastAsia="Times New Roman"/>
          <w:sz w:val="28"/>
        </w:rPr>
        <w:t>1</w:t>
      </w:r>
      <w:r w:rsidR="001D43D5">
        <w:rPr>
          <w:rFonts w:eastAsia="Times New Roman"/>
          <w:sz w:val="28"/>
        </w:rPr>
        <w:t>0</w:t>
      </w:r>
      <w:r>
        <w:rPr>
          <w:rFonts w:eastAsia="Times New Roman"/>
          <w:sz w:val="28"/>
        </w:rPr>
        <w:t>) иные полномочия, предусмотренные законодательством.</w:t>
      </w:r>
    </w:p>
    <w:p w:rsidR="00AD7F0D" w:rsidRDefault="00AD7F0D" w:rsidP="0081350A">
      <w:pPr>
        <w:ind w:firstLine="851"/>
        <w:jc w:val="both"/>
        <w:rPr>
          <w:rFonts w:eastAsia="Times New Roman"/>
          <w:b/>
          <w:sz w:val="28"/>
        </w:rPr>
      </w:pPr>
    </w:p>
    <w:p w:rsidR="009917B8" w:rsidRDefault="009917B8" w:rsidP="0081350A">
      <w:pPr>
        <w:ind w:firstLine="851"/>
        <w:jc w:val="both"/>
        <w:rPr>
          <w:b/>
          <w:sz w:val="28"/>
        </w:rPr>
      </w:pPr>
      <w:r>
        <w:rPr>
          <w:rFonts w:eastAsia="Times New Roman"/>
          <w:b/>
          <w:sz w:val="28"/>
        </w:rPr>
        <w:t xml:space="preserve">Статья 38. </w:t>
      </w:r>
      <w:r>
        <w:rPr>
          <w:b/>
          <w:sz w:val="28"/>
        </w:rPr>
        <w:t>Полномочия администрации в области использования автомобильных дорог, осуществления дорожной деятельности</w:t>
      </w:r>
    </w:p>
    <w:p w:rsidR="009917B8" w:rsidRDefault="009917B8" w:rsidP="0081350A">
      <w:pPr>
        <w:ind w:firstLine="840"/>
        <w:jc w:val="both"/>
        <w:rPr>
          <w:sz w:val="28"/>
        </w:rPr>
      </w:pPr>
      <w:r>
        <w:rPr>
          <w:sz w:val="28"/>
        </w:rPr>
        <w:t>Администрация в области использования автомобильных дорог, осуществления дорожной деятельности</w:t>
      </w:r>
      <w:r w:rsidR="006759D7">
        <w:rPr>
          <w:sz w:val="28"/>
        </w:rPr>
        <w:t xml:space="preserve"> </w:t>
      </w:r>
      <w:r>
        <w:rPr>
          <w:sz w:val="28"/>
        </w:rPr>
        <w:t>осуществляет следующие полномочия:</w:t>
      </w:r>
    </w:p>
    <w:p w:rsidR="009917B8" w:rsidRPr="00022709" w:rsidRDefault="009917B8" w:rsidP="00810483">
      <w:pPr>
        <w:pStyle w:val="ConsPlusNormal"/>
        <w:ind w:firstLine="851"/>
        <w:jc w:val="both"/>
        <w:outlineLvl w:val="1"/>
        <w:rPr>
          <w:rFonts w:ascii="Times New Roman" w:hAnsi="Times New Roman"/>
          <w:sz w:val="28"/>
        </w:rPr>
      </w:pPr>
      <w:r w:rsidRPr="00022709">
        <w:rPr>
          <w:rFonts w:ascii="Times New Roman" w:hAnsi="Times New Roman"/>
          <w:sz w:val="28"/>
        </w:rPr>
        <w:t xml:space="preserve">1) осуществляет дорожную </w:t>
      </w:r>
      <w:r w:rsidRPr="008E0360">
        <w:rPr>
          <w:rFonts w:ascii="Times New Roman" w:hAnsi="Times New Roman"/>
          <w:sz w:val="28"/>
        </w:rPr>
        <w:t>деятельность</w:t>
      </w:r>
      <w:r w:rsidR="006759D7">
        <w:rPr>
          <w:rFonts w:ascii="Times New Roman" w:hAnsi="Times New Roman"/>
          <w:sz w:val="28"/>
        </w:rPr>
        <w:t xml:space="preserve"> </w:t>
      </w:r>
      <w:r w:rsidR="008E0360" w:rsidRPr="00022709">
        <w:rPr>
          <w:rFonts w:ascii="Times New Roman" w:hAnsi="Times New Roman"/>
          <w:sz w:val="28"/>
        </w:rPr>
        <w:t xml:space="preserve">в отношении </w:t>
      </w:r>
      <w:r w:rsidR="00022709" w:rsidRPr="002D5A50">
        <w:rPr>
          <w:rFonts w:ascii="Times New Roman" w:eastAsiaTheme="minorHAnsi"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6759D7">
        <w:rPr>
          <w:rFonts w:ascii="Times New Roman" w:eastAsiaTheme="minorHAnsi" w:hAnsi="Times New Roman" w:cs="Times New Roman"/>
          <w:kern w:val="0"/>
          <w:sz w:val="28"/>
          <w:szCs w:val="28"/>
          <w:lang w:eastAsia="en-US" w:bidi="ar-SA"/>
        </w:rPr>
        <w:t xml:space="preserve"> </w:t>
      </w:r>
      <w:r w:rsidRPr="00022709">
        <w:rPr>
          <w:rFonts w:ascii="Times New Roman" w:hAnsi="Times New Roman"/>
          <w:sz w:val="28"/>
        </w:rPr>
        <w:t>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Default="009917B8" w:rsidP="0081350A">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A7B6E" w:rsidRDefault="009917B8" w:rsidP="00BA7B6E">
      <w:pPr>
        <w:pStyle w:val="ConsTitle"/>
        <w:tabs>
          <w:tab w:val="left" w:pos="435"/>
        </w:tabs>
        <w:spacing w:line="100" w:lineRule="atLeast"/>
        <w:ind w:right="0" w:firstLine="851"/>
        <w:rPr>
          <w:rFonts w:ascii="Times New Roman" w:hAnsi="Times New Roman"/>
          <w:b w:val="0"/>
          <w:sz w:val="28"/>
        </w:rPr>
      </w:pPr>
      <w:r>
        <w:rPr>
          <w:rFonts w:ascii="Times New Roman" w:hAnsi="Times New Roman"/>
          <w:b w:val="0"/>
          <w:sz w:val="28"/>
        </w:rPr>
        <w:t xml:space="preserve">4) представляет информацию участникам дорожного движения о наличии таких объектов и расположении ближайших </w:t>
      </w:r>
      <w:r w:rsidR="00BA7B6E">
        <w:rPr>
          <w:rFonts w:ascii="Times New Roman" w:hAnsi="Times New Roman"/>
          <w:b w:val="0"/>
          <w:sz w:val="28"/>
        </w:rPr>
        <w:t>медицинских организаций, организаций связи, а равно информацию о безопасных условиях движения на соответствующих участках дорог;</w:t>
      </w:r>
    </w:p>
    <w:p w:rsidR="00BA7B6E" w:rsidRDefault="00BA7B6E" w:rsidP="0081350A">
      <w:pPr>
        <w:pStyle w:val="ConsTitle"/>
        <w:tabs>
          <w:tab w:val="left" w:pos="435"/>
        </w:tabs>
        <w:spacing w:line="100" w:lineRule="atLeast"/>
        <w:ind w:right="0" w:firstLine="851"/>
        <w:rPr>
          <w:rFonts w:ascii="Times New Roman" w:hAnsi="Times New Roman"/>
          <w:b w:val="0"/>
          <w:sz w:val="28"/>
        </w:rPr>
      </w:pPr>
    </w:p>
    <w:p w:rsidR="009917B8" w:rsidRDefault="009917B8" w:rsidP="0081350A">
      <w:pPr>
        <w:pStyle w:val="WW-2"/>
        <w:tabs>
          <w:tab w:val="left" w:pos="435"/>
        </w:tabs>
      </w:pPr>
      <w:r>
        <w:t>5)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right="-159" w:firstLine="851"/>
        <w:jc w:val="both"/>
        <w:rPr>
          <w:rFonts w:eastAsia="Times New Roman"/>
          <w:b/>
          <w:sz w:val="28"/>
        </w:rPr>
      </w:pPr>
      <w:r>
        <w:rPr>
          <w:rFonts w:eastAsia="Times New Roman"/>
          <w:b/>
          <w:sz w:val="28"/>
        </w:rPr>
        <w:t>Статья 39.</w:t>
      </w:r>
      <w:r w:rsidR="00552CD8">
        <w:rPr>
          <w:rFonts w:eastAsia="Times New Roman"/>
          <w:b/>
          <w:sz w:val="28"/>
        </w:rPr>
        <w:t xml:space="preserve"> </w:t>
      </w:r>
      <w:r>
        <w:rPr>
          <w:rFonts w:eastAsia="Times New Roman"/>
          <w:b/>
          <w:sz w:val="28"/>
        </w:rPr>
        <w:t>Полномочия администрации в области жилищных отношений</w:t>
      </w:r>
    </w:p>
    <w:p w:rsidR="009917B8" w:rsidRDefault="009917B8" w:rsidP="0081350A">
      <w:pPr>
        <w:pStyle w:val="WW-2"/>
      </w:pPr>
      <w:r>
        <w:t>Администрация в области жилищных отношений осуществляет следующие полномочия:</w:t>
      </w:r>
    </w:p>
    <w:p w:rsidR="009917B8" w:rsidRPr="00B47A96" w:rsidRDefault="008815D2" w:rsidP="008815D2">
      <w:pPr>
        <w:widowControl/>
        <w:suppressAutoHyphens w:val="0"/>
        <w:autoSpaceDE w:val="0"/>
        <w:autoSpaceDN w:val="0"/>
        <w:adjustRightInd w:val="0"/>
        <w:ind w:firstLine="851"/>
        <w:jc w:val="both"/>
        <w:rPr>
          <w:rFonts w:eastAsiaTheme="minorHAnsi"/>
          <w:kern w:val="0"/>
          <w:sz w:val="28"/>
          <w:szCs w:val="28"/>
        </w:rPr>
      </w:pPr>
      <w:r>
        <w:rPr>
          <w:rFonts w:eastAsia="Times New Roman"/>
          <w:sz w:val="28"/>
        </w:rPr>
        <w:t xml:space="preserve">1) </w:t>
      </w:r>
      <w:r w:rsidR="009917B8">
        <w:rPr>
          <w:rFonts w:eastAsia="Times New Roman"/>
          <w:sz w:val="28"/>
        </w:rPr>
        <w:t xml:space="preserve">учет муниципального жилищного фонда и </w:t>
      </w:r>
      <w:r w:rsidR="008C5094" w:rsidRPr="00B47A96">
        <w:rPr>
          <w:rFonts w:eastAsiaTheme="minorHAnsi"/>
          <w:kern w:val="0"/>
          <w:sz w:val="28"/>
          <w:szCs w:val="28"/>
        </w:rPr>
        <w:t>осуществление муниципального жилищного контроля</w:t>
      </w:r>
      <w:r w:rsidR="009917B8" w:rsidRPr="00B47A96">
        <w:rPr>
          <w:rFonts w:eastAsia="Times New Roman"/>
          <w:sz w:val="28"/>
        </w:rPr>
        <w:t>;</w:t>
      </w:r>
    </w:p>
    <w:p w:rsidR="009917B8" w:rsidRDefault="008815D2" w:rsidP="008815D2">
      <w:pPr>
        <w:tabs>
          <w:tab w:val="left" w:pos="390"/>
        </w:tabs>
        <w:ind w:firstLine="851"/>
        <w:jc w:val="both"/>
        <w:rPr>
          <w:rFonts w:eastAsia="Times New Roman"/>
          <w:sz w:val="28"/>
        </w:rPr>
      </w:pPr>
      <w:r>
        <w:rPr>
          <w:rFonts w:eastAsia="Times New Roman"/>
          <w:sz w:val="28"/>
        </w:rPr>
        <w:t xml:space="preserve">2) </w:t>
      </w:r>
      <w:r w:rsidR="009917B8">
        <w:rPr>
          <w:rFonts w:eastAsia="Times New Roman"/>
          <w:sz w:val="28"/>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Default="008815D2" w:rsidP="008815D2">
      <w:pPr>
        <w:tabs>
          <w:tab w:val="left" w:pos="390"/>
        </w:tabs>
        <w:ind w:firstLine="851"/>
        <w:jc w:val="both"/>
        <w:rPr>
          <w:rFonts w:eastAsia="Times New Roman"/>
          <w:sz w:val="28"/>
        </w:rPr>
      </w:pPr>
      <w:r>
        <w:rPr>
          <w:rFonts w:eastAsia="Times New Roman"/>
          <w:sz w:val="28"/>
        </w:rPr>
        <w:t xml:space="preserve">3) </w:t>
      </w:r>
      <w:r w:rsidR="009917B8">
        <w:rPr>
          <w:rFonts w:eastAsia="Times New Roman"/>
          <w:sz w:val="28"/>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Default="008815D2" w:rsidP="008815D2">
      <w:pPr>
        <w:tabs>
          <w:tab w:val="left" w:pos="390"/>
        </w:tabs>
        <w:ind w:firstLine="851"/>
        <w:jc w:val="both"/>
        <w:rPr>
          <w:rFonts w:eastAsia="Times New Roman"/>
          <w:sz w:val="28"/>
        </w:rPr>
      </w:pPr>
      <w:r>
        <w:rPr>
          <w:rFonts w:eastAsia="Times New Roman"/>
          <w:sz w:val="28"/>
        </w:rPr>
        <w:t xml:space="preserve">4) </w:t>
      </w:r>
      <w:r w:rsidR="009917B8">
        <w:rPr>
          <w:rFonts w:eastAsia="Times New Roman"/>
          <w:sz w:val="28"/>
        </w:rPr>
        <w:t>согласовывает переустройство и перепланировку жилых помещений;</w:t>
      </w:r>
    </w:p>
    <w:p w:rsidR="009917B8" w:rsidRDefault="008815D2" w:rsidP="008815D2">
      <w:pPr>
        <w:tabs>
          <w:tab w:val="left" w:pos="390"/>
        </w:tabs>
        <w:ind w:firstLine="851"/>
        <w:jc w:val="both"/>
        <w:rPr>
          <w:rFonts w:eastAsia="Times New Roman"/>
          <w:sz w:val="28"/>
        </w:rPr>
      </w:pPr>
      <w:r>
        <w:rPr>
          <w:rFonts w:eastAsia="Times New Roman"/>
          <w:sz w:val="28"/>
        </w:rPr>
        <w:t xml:space="preserve">5) </w:t>
      </w:r>
      <w:r w:rsidR="009917B8">
        <w:rPr>
          <w:rFonts w:eastAsia="Times New Roman"/>
          <w:sz w:val="28"/>
        </w:rPr>
        <w:t>признает в установленном порядке жилые помещения муниципального жилищного фонда непригодными для проживания;</w:t>
      </w:r>
    </w:p>
    <w:p w:rsidR="009917B8" w:rsidRDefault="008815D2" w:rsidP="008815D2">
      <w:pPr>
        <w:tabs>
          <w:tab w:val="left" w:pos="390"/>
        </w:tabs>
        <w:ind w:firstLine="851"/>
        <w:jc w:val="both"/>
        <w:rPr>
          <w:rFonts w:eastAsia="Times New Roman"/>
          <w:sz w:val="28"/>
        </w:rPr>
      </w:pPr>
      <w:r>
        <w:rPr>
          <w:rFonts w:eastAsia="Times New Roman"/>
          <w:sz w:val="28"/>
        </w:rPr>
        <w:t xml:space="preserve">6) </w:t>
      </w:r>
      <w:r w:rsidR="009917B8">
        <w:rPr>
          <w:rFonts w:eastAsia="Times New Roman"/>
          <w:sz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Default="008815D2" w:rsidP="008815D2">
      <w:pPr>
        <w:tabs>
          <w:tab w:val="left" w:pos="390"/>
        </w:tabs>
        <w:ind w:firstLine="851"/>
        <w:jc w:val="both"/>
        <w:rPr>
          <w:rFonts w:eastAsia="Times New Roman"/>
          <w:sz w:val="28"/>
        </w:rPr>
      </w:pPr>
      <w:r>
        <w:rPr>
          <w:rStyle w:val="80"/>
        </w:rPr>
        <w:t xml:space="preserve">7) </w:t>
      </w:r>
      <w:r w:rsidR="009917B8" w:rsidRPr="0098680D">
        <w:rPr>
          <w:rStyle w:val="80"/>
        </w:rPr>
        <w:t xml:space="preserve">организует </w:t>
      </w:r>
      <w:r w:rsidR="009917B8" w:rsidRPr="003909F6">
        <w:rPr>
          <w:rFonts w:eastAsia="Times New Roman"/>
          <w:sz w:val="28"/>
        </w:rPr>
        <w:t>содержание, строительство муниципального</w:t>
      </w:r>
      <w:r w:rsidR="009917B8">
        <w:rPr>
          <w:rFonts w:eastAsia="Times New Roman"/>
          <w:sz w:val="28"/>
        </w:rPr>
        <w:t xml:space="preserve"> жилищного фонда, создает условия для жилищного строительства;</w:t>
      </w:r>
    </w:p>
    <w:p w:rsidR="009917B8" w:rsidRDefault="008815D2" w:rsidP="008815D2">
      <w:pPr>
        <w:tabs>
          <w:tab w:val="left" w:pos="390"/>
        </w:tabs>
        <w:ind w:firstLine="851"/>
        <w:jc w:val="both"/>
        <w:rPr>
          <w:rFonts w:eastAsia="Times New Roman"/>
          <w:sz w:val="28"/>
        </w:rPr>
      </w:pPr>
      <w:r>
        <w:rPr>
          <w:rFonts w:eastAsia="Times New Roman"/>
          <w:sz w:val="28"/>
        </w:rPr>
        <w:t xml:space="preserve">8) </w:t>
      </w:r>
      <w:r w:rsidR="009917B8">
        <w:rPr>
          <w:rFonts w:eastAsia="Times New Roman"/>
          <w:sz w:val="28"/>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Default="008815D2" w:rsidP="008815D2">
      <w:pPr>
        <w:tabs>
          <w:tab w:val="left" w:pos="390"/>
        </w:tabs>
        <w:ind w:firstLine="851"/>
        <w:jc w:val="both"/>
        <w:rPr>
          <w:rFonts w:eastAsia="Times New Roman"/>
          <w:sz w:val="28"/>
        </w:rPr>
      </w:pPr>
      <w:r>
        <w:rPr>
          <w:rFonts w:eastAsia="Times New Roman"/>
          <w:sz w:val="28"/>
        </w:rPr>
        <w:t xml:space="preserve">9) </w:t>
      </w:r>
      <w:r w:rsidR="009917B8">
        <w:rPr>
          <w:rFonts w:eastAsia="Times New Roman"/>
          <w:sz w:val="28"/>
        </w:rPr>
        <w:t>иные полномочия, предусмотренные законодательством.</w:t>
      </w:r>
    </w:p>
    <w:p w:rsidR="009917B8" w:rsidRDefault="009917B8" w:rsidP="0081350A">
      <w:pPr>
        <w:tabs>
          <w:tab w:val="left" w:pos="0"/>
        </w:tabs>
        <w:ind w:right="-159"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40</w:t>
      </w:r>
      <w:r>
        <w:rPr>
          <w:rFonts w:eastAsia="Times New Roman"/>
          <w:sz w:val="28"/>
        </w:rPr>
        <w:t>.</w:t>
      </w:r>
      <w:r>
        <w:rPr>
          <w:rFonts w:eastAsia="Times New Roman"/>
          <w:b/>
          <w:sz w:val="28"/>
        </w:rPr>
        <w:t xml:space="preserve"> Полномочия администрации в сфере регулирования земельных отношений и недропользования</w:t>
      </w:r>
    </w:p>
    <w:p w:rsidR="009917B8" w:rsidRDefault="009917B8" w:rsidP="0081350A">
      <w:pPr>
        <w:ind w:firstLine="851"/>
        <w:jc w:val="both"/>
        <w:rPr>
          <w:rFonts w:eastAsia="Times New Roman"/>
          <w:sz w:val="28"/>
        </w:rPr>
      </w:pPr>
      <w:r>
        <w:rPr>
          <w:rFonts w:eastAsia="Times New Roman"/>
          <w:sz w:val="28"/>
        </w:rPr>
        <w:t>Администрация в сфере регулирования земельных отношений и недропользования:</w:t>
      </w:r>
    </w:p>
    <w:p w:rsidR="009917B8" w:rsidRDefault="009917B8" w:rsidP="0081350A">
      <w:pPr>
        <w:pStyle w:val="WW-2"/>
      </w:pPr>
      <w:r>
        <w:t>1) управляет и распоряжается земельными участками, находящимися в муниципальной собственности;</w:t>
      </w:r>
    </w:p>
    <w:p w:rsidR="009917B8" w:rsidRDefault="009917B8" w:rsidP="0081350A">
      <w:pPr>
        <w:pStyle w:val="WW-2"/>
        <w:tabs>
          <w:tab w:val="left" w:pos="500"/>
        </w:tabs>
      </w:pPr>
      <w:r>
        <w:t>2) переводит земли из одной категории в другую,</w:t>
      </w:r>
      <w:r w:rsidR="006759D7">
        <w:t xml:space="preserve"> </w:t>
      </w:r>
      <w:r>
        <w:t>за исключением земель сельскохозяйственного назначения,  в установленном порядке;</w:t>
      </w:r>
    </w:p>
    <w:p w:rsidR="009917B8" w:rsidRDefault="009917B8" w:rsidP="0081350A">
      <w:pPr>
        <w:tabs>
          <w:tab w:val="left" w:pos="500"/>
        </w:tabs>
        <w:ind w:firstLine="840"/>
        <w:jc w:val="both"/>
        <w:rPr>
          <w:sz w:val="28"/>
        </w:rPr>
      </w:pPr>
      <w:r>
        <w:rPr>
          <w:rFonts w:eastAsia="Times New Roman"/>
          <w:sz w:val="28"/>
        </w:rPr>
        <w:t xml:space="preserve">3) </w:t>
      </w:r>
      <w:r>
        <w:rPr>
          <w:sz w:val="28"/>
        </w:rPr>
        <w:t>резервирует земли</w:t>
      </w:r>
      <w:r w:rsidR="006759D7">
        <w:rPr>
          <w:sz w:val="28"/>
        </w:rPr>
        <w:t xml:space="preserve"> </w:t>
      </w:r>
      <w:r>
        <w:rPr>
          <w:sz w:val="28"/>
        </w:rPr>
        <w:t>и изымает, в том числе путем выкупа, земельные участки в границах поселения для муниципальных нужд;</w:t>
      </w:r>
    </w:p>
    <w:p w:rsidR="009917B8" w:rsidRDefault="009917B8" w:rsidP="0081350A">
      <w:pPr>
        <w:pStyle w:val="WW-2"/>
        <w:tabs>
          <w:tab w:val="left" w:pos="500"/>
        </w:tabs>
      </w:pPr>
      <w:r>
        <w:t>4) осуществляет муниципальный</w:t>
      </w:r>
      <w:r w:rsidR="00B47A96">
        <w:t xml:space="preserve"> земельный контроль</w:t>
      </w:r>
      <w:r>
        <w:t>;</w:t>
      </w:r>
    </w:p>
    <w:p w:rsidR="009917B8" w:rsidRDefault="009917B8" w:rsidP="0081350A">
      <w:pPr>
        <w:tabs>
          <w:tab w:val="left" w:pos="500"/>
        </w:tabs>
        <w:ind w:firstLine="851"/>
        <w:jc w:val="both"/>
        <w:rPr>
          <w:rFonts w:eastAsia="Times New Roman"/>
          <w:sz w:val="28"/>
        </w:rPr>
      </w:pPr>
      <w:r>
        <w:rPr>
          <w:rFonts w:eastAsia="Times New Roman"/>
          <w:sz w:val="28"/>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Default="009917B8" w:rsidP="0081350A">
      <w:pPr>
        <w:tabs>
          <w:tab w:val="left" w:pos="500"/>
        </w:tabs>
        <w:ind w:firstLine="851"/>
        <w:jc w:val="both"/>
        <w:rPr>
          <w:rFonts w:eastAsia="Times New Roman"/>
          <w:sz w:val="28"/>
        </w:rPr>
      </w:pPr>
      <w:r>
        <w:rPr>
          <w:rFonts w:eastAsia="Times New Roman"/>
          <w:sz w:val="28"/>
        </w:rPr>
        <w:t>6) развивает минерально-сырьевую базу для предприятий местной промышленности;</w:t>
      </w:r>
    </w:p>
    <w:p w:rsidR="009917B8" w:rsidRDefault="00123761" w:rsidP="0081350A">
      <w:pPr>
        <w:tabs>
          <w:tab w:val="left" w:pos="500"/>
        </w:tabs>
        <w:ind w:firstLine="851"/>
        <w:jc w:val="both"/>
        <w:rPr>
          <w:rFonts w:eastAsia="Times New Roman"/>
          <w:sz w:val="28"/>
        </w:rPr>
      </w:pPr>
      <w:r>
        <w:rPr>
          <w:rFonts w:eastAsia="Times New Roman"/>
          <w:sz w:val="28"/>
        </w:rPr>
        <w:t>7</w:t>
      </w:r>
      <w:r w:rsidR="009917B8" w:rsidRPr="002F3F83">
        <w:rPr>
          <w:rFonts w:eastAsia="Times New Roman"/>
          <w:sz w:val="28"/>
        </w:rPr>
        <w:t>)</w:t>
      </w:r>
      <w:r w:rsidR="009917B8">
        <w:rPr>
          <w:rFonts w:eastAsia="Times New Roman"/>
          <w:sz w:val="28"/>
        </w:rPr>
        <w:t xml:space="preserve"> приостанавливает работы, связанные с пользованием недрами, на </w:t>
      </w:r>
      <w:r w:rsidR="009917B8">
        <w:rPr>
          <w:rFonts w:eastAsia="Times New Roman"/>
          <w:sz w:val="28"/>
        </w:rPr>
        <w:lastRenderedPageBreak/>
        <w:t>земельных участках в случае нарушения положений статьи 18 Закона Российской Федерации</w:t>
      </w:r>
      <w:r w:rsidR="00B47A96">
        <w:rPr>
          <w:rFonts w:eastAsia="Times New Roman"/>
          <w:sz w:val="28"/>
        </w:rPr>
        <w:t xml:space="preserve"> </w:t>
      </w:r>
      <w:r w:rsidR="009917B8">
        <w:rPr>
          <w:rFonts w:eastAsia="Times New Roman"/>
          <w:sz w:val="28"/>
        </w:rPr>
        <w:t>«О недрах»;</w:t>
      </w:r>
    </w:p>
    <w:p w:rsidR="009917B8" w:rsidRDefault="00123761" w:rsidP="0081350A">
      <w:pPr>
        <w:tabs>
          <w:tab w:val="left" w:pos="500"/>
        </w:tabs>
        <w:ind w:firstLine="851"/>
        <w:jc w:val="both"/>
        <w:rPr>
          <w:rFonts w:eastAsia="Times New Roman"/>
          <w:sz w:val="28"/>
        </w:rPr>
      </w:pPr>
      <w:r>
        <w:rPr>
          <w:rFonts w:eastAsia="Times New Roman"/>
          <w:sz w:val="28"/>
        </w:rPr>
        <w:t>8</w:t>
      </w:r>
      <w:r w:rsidR="009917B8" w:rsidRPr="002F3F83">
        <w:rPr>
          <w:rFonts w:eastAsia="Times New Roman"/>
          <w:sz w:val="28"/>
        </w:rPr>
        <w:t>)</w:t>
      </w:r>
      <w:r w:rsidR="009917B8">
        <w:rPr>
          <w:rFonts w:eastAsia="Times New Roman"/>
          <w:sz w:val="28"/>
        </w:rPr>
        <w:t xml:space="preserve">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Default="00123761" w:rsidP="0081350A">
      <w:pPr>
        <w:ind w:firstLine="851"/>
        <w:jc w:val="both"/>
        <w:rPr>
          <w:rFonts w:eastAsia="Times New Roman"/>
          <w:sz w:val="28"/>
        </w:rPr>
      </w:pPr>
      <w:r>
        <w:rPr>
          <w:rFonts w:eastAsia="Times New Roman"/>
          <w:sz w:val="28"/>
        </w:rPr>
        <w:t>9</w:t>
      </w:r>
      <w:r w:rsidR="009917B8" w:rsidRPr="002F3F83">
        <w:rPr>
          <w:rFonts w:eastAsia="Times New Roman"/>
          <w:sz w:val="28"/>
        </w:rPr>
        <w:t>)</w:t>
      </w:r>
      <w:r w:rsidR="009917B8">
        <w:rPr>
          <w:rFonts w:eastAsia="Times New Roman"/>
          <w:sz w:val="28"/>
        </w:rPr>
        <w:t xml:space="preserve"> иные полномочия, предусмотренные законодательством.</w:t>
      </w:r>
    </w:p>
    <w:p w:rsidR="009917B8" w:rsidRDefault="009917B8"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41.</w:t>
      </w:r>
      <w:r w:rsidR="000C7AF8">
        <w:rPr>
          <w:rFonts w:eastAsia="Times New Roman"/>
          <w:b/>
          <w:sz w:val="28"/>
        </w:rPr>
        <w:t xml:space="preserve"> </w:t>
      </w:r>
      <w:r>
        <w:rPr>
          <w:rFonts w:eastAsia="Times New Roman"/>
          <w:b/>
          <w:sz w:val="28"/>
        </w:rPr>
        <w:t>Полномочия администрации в области использования и охраны водных объектов</w:t>
      </w:r>
    </w:p>
    <w:p w:rsidR="009917B8" w:rsidRDefault="009917B8" w:rsidP="0081350A">
      <w:pPr>
        <w:ind w:firstLine="851"/>
        <w:jc w:val="both"/>
        <w:rPr>
          <w:rFonts w:eastAsia="Times New Roman"/>
          <w:sz w:val="28"/>
        </w:rPr>
      </w:pPr>
      <w:r>
        <w:rPr>
          <w:rFonts w:eastAsia="Times New Roman"/>
          <w:sz w:val="28"/>
        </w:rPr>
        <w:t>Администрация в области использования и охраны водных объектов осуществляет следующие полномочия:</w:t>
      </w:r>
    </w:p>
    <w:p w:rsidR="009917B8" w:rsidRDefault="009917B8" w:rsidP="0081350A">
      <w:pPr>
        <w:ind w:right="30" w:firstLine="851"/>
        <w:jc w:val="both"/>
        <w:rPr>
          <w:rFonts w:eastAsia="Times New Roman"/>
          <w:sz w:val="28"/>
        </w:rPr>
      </w:pPr>
      <w:r>
        <w:rPr>
          <w:rFonts w:eastAsia="Times New Roman"/>
          <w:sz w:val="28"/>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Default="009917B8" w:rsidP="0081350A">
      <w:pPr>
        <w:ind w:right="30" w:firstLine="851"/>
        <w:jc w:val="both"/>
        <w:rPr>
          <w:rFonts w:eastAsia="Times New Roman"/>
          <w:sz w:val="28"/>
        </w:rPr>
      </w:pPr>
      <w:r>
        <w:rPr>
          <w:rFonts w:eastAsia="Times New Roman"/>
          <w:sz w:val="28"/>
        </w:rPr>
        <w:t>2) осуществляет мероприятия по обеспечению безопасности людей на водных объектах, охране их жизни и здоровья;</w:t>
      </w:r>
    </w:p>
    <w:p w:rsidR="009917B8" w:rsidRPr="0098680D" w:rsidRDefault="009917B8" w:rsidP="0081350A">
      <w:pPr>
        <w:ind w:right="30" w:firstLine="851"/>
        <w:jc w:val="both"/>
        <w:rPr>
          <w:rStyle w:val="80"/>
        </w:rPr>
      </w:pPr>
      <w:r w:rsidRPr="003909F6">
        <w:rPr>
          <w:rFonts w:eastAsia="Times New Roman"/>
          <w:sz w:val="28"/>
        </w:rPr>
        <w:t xml:space="preserve">3) </w:t>
      </w:r>
      <w:r w:rsidRPr="0098680D">
        <w:rPr>
          <w:rStyle w:val="80"/>
        </w:rPr>
        <w:t>информирует население об ограничениях использования водных объектов, находящихся в муниципальной собственности;</w:t>
      </w:r>
    </w:p>
    <w:p w:rsidR="009917B8" w:rsidRDefault="009917B8" w:rsidP="0081350A">
      <w:pPr>
        <w:ind w:firstLine="840"/>
        <w:jc w:val="both"/>
        <w:rPr>
          <w:sz w:val="28"/>
        </w:rPr>
      </w:pPr>
      <w:r w:rsidRPr="003909F6">
        <w:rPr>
          <w:rFonts w:eastAsia="Times New Roman"/>
          <w:sz w:val="28"/>
        </w:rPr>
        <w:t xml:space="preserve">4) </w:t>
      </w:r>
      <w:r w:rsidRPr="003909F6">
        <w:rPr>
          <w:sz w:val="28"/>
        </w:rPr>
        <w:t>осуществляет меры по предотвращению негативного воздействия вод</w:t>
      </w:r>
      <w:r>
        <w:rPr>
          <w:sz w:val="28"/>
        </w:rPr>
        <w:t xml:space="preserve"> и ликвидации его последствий;</w:t>
      </w:r>
    </w:p>
    <w:p w:rsidR="009917B8" w:rsidRDefault="009917B8" w:rsidP="0081350A">
      <w:pPr>
        <w:ind w:right="30" w:firstLine="851"/>
        <w:jc w:val="both"/>
        <w:rPr>
          <w:rFonts w:eastAsia="Times New Roman"/>
          <w:sz w:val="28"/>
        </w:rPr>
      </w:pPr>
      <w:r>
        <w:rPr>
          <w:rFonts w:eastAsia="Times New Roman"/>
          <w:sz w:val="28"/>
        </w:rPr>
        <w:t>5) иные полномочия, предусмотренные законодательством.</w:t>
      </w:r>
    </w:p>
    <w:p w:rsidR="009917B8" w:rsidRDefault="009917B8" w:rsidP="0081350A">
      <w:pPr>
        <w:ind w:firstLine="851"/>
        <w:jc w:val="both"/>
        <w:rPr>
          <w:rFonts w:eastAsia="Times New Roman"/>
          <w:b/>
          <w:sz w:val="28"/>
        </w:rPr>
      </w:pPr>
    </w:p>
    <w:p w:rsidR="009917B8" w:rsidRDefault="009917B8" w:rsidP="0081350A">
      <w:pPr>
        <w:ind w:firstLine="851"/>
        <w:jc w:val="both"/>
        <w:rPr>
          <w:rFonts w:eastAsia="Times New Roman"/>
          <w:b/>
          <w:sz w:val="28"/>
        </w:rPr>
      </w:pPr>
      <w:r>
        <w:rPr>
          <w:rFonts w:eastAsia="Times New Roman"/>
          <w:b/>
          <w:sz w:val="28"/>
        </w:rPr>
        <w:t>Статья 42. Полномочия администрации в области социально-культурного обслуживания населения, архивного дела</w:t>
      </w:r>
    </w:p>
    <w:p w:rsidR="009917B8" w:rsidRDefault="009917B8" w:rsidP="0081350A">
      <w:pPr>
        <w:ind w:firstLine="851"/>
        <w:jc w:val="both"/>
        <w:rPr>
          <w:rFonts w:eastAsia="Times New Roman"/>
          <w:sz w:val="28"/>
        </w:rPr>
      </w:pPr>
      <w:r>
        <w:rPr>
          <w:rFonts w:eastAsia="Times New Roman"/>
          <w:sz w:val="28"/>
        </w:rPr>
        <w:t>Администрация в области социально-культурного обслуживания населения, архивного дела осуществляет следующие полномочия: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 организует библиотечное обслуживание населения, комплектование и обеспечение сохранности</w:t>
      </w:r>
      <w:r w:rsidR="006759D7">
        <w:rPr>
          <w:rFonts w:ascii="Times New Roman" w:hAnsi="Times New Roman"/>
          <w:sz w:val="28"/>
        </w:rPr>
        <w:t xml:space="preserve"> </w:t>
      </w:r>
      <w:r>
        <w:rPr>
          <w:rFonts w:ascii="Times New Roman" w:hAnsi="Times New Roman"/>
          <w:sz w:val="28"/>
        </w:rPr>
        <w:t>библиотечных фондов библиотек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2) создает условия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9917B8" w:rsidP="0081350A">
      <w:pPr>
        <w:pStyle w:val="WW-2"/>
        <w:autoSpaceDE w:val="0"/>
      </w:pPr>
      <w:r>
        <w:t>4) осуществляет</w:t>
      </w:r>
      <w:r w:rsidR="006759D7">
        <w:t xml:space="preserve"> </w:t>
      </w:r>
      <w:r>
        <w:t xml:space="preserve">государственную охрану объектов культурного наследия местного (муниципального) значения;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5) создает условия для развития местного традиционного народного художественного творчества, участвует в сохранении, возрождении</w:t>
      </w:r>
      <w:r w:rsidR="006759D7">
        <w:rPr>
          <w:rFonts w:ascii="Times New Roman" w:hAnsi="Times New Roman"/>
          <w:sz w:val="28"/>
        </w:rPr>
        <w:t xml:space="preserve"> </w:t>
      </w:r>
      <w:r>
        <w:rPr>
          <w:rFonts w:ascii="Times New Roman" w:hAnsi="Times New Roman"/>
          <w:sz w:val="28"/>
        </w:rPr>
        <w:t>и развитии народных художественных промыслов в поселении;</w:t>
      </w:r>
    </w:p>
    <w:p w:rsidR="009917B8" w:rsidRDefault="009917B8" w:rsidP="0081350A">
      <w:pPr>
        <w:tabs>
          <w:tab w:val="left" w:pos="-2127"/>
        </w:tabs>
        <w:ind w:firstLine="851"/>
        <w:jc w:val="both"/>
        <w:rPr>
          <w:sz w:val="28"/>
        </w:rPr>
      </w:pPr>
      <w:r>
        <w:rPr>
          <w:sz w:val="28"/>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Default="009917B8" w:rsidP="0081350A">
      <w:pPr>
        <w:ind w:firstLine="851"/>
        <w:jc w:val="both"/>
        <w:rPr>
          <w:sz w:val="28"/>
        </w:rPr>
      </w:pPr>
      <w:r>
        <w:rPr>
          <w:sz w:val="28"/>
        </w:rPr>
        <w:t>7) организует и осуществляет мероприятия по работе с детьми и молодежью в поселении;</w:t>
      </w:r>
    </w:p>
    <w:p w:rsidR="009917B8" w:rsidRDefault="009917B8" w:rsidP="0081350A">
      <w:pPr>
        <w:ind w:firstLine="851"/>
        <w:jc w:val="both"/>
        <w:rPr>
          <w:sz w:val="28"/>
        </w:rPr>
      </w:pPr>
      <w:r>
        <w:rPr>
          <w:sz w:val="28"/>
        </w:rPr>
        <w:t>8) формирует архивные фонды поселения;</w:t>
      </w:r>
    </w:p>
    <w:p w:rsidR="009917B8" w:rsidRDefault="009917B8" w:rsidP="0081350A">
      <w:pPr>
        <w:pStyle w:val="WW-2"/>
        <w:rPr>
          <w:rFonts w:eastAsia="Lucida Sans Unicode"/>
        </w:rPr>
      </w:pPr>
      <w:r>
        <w:rPr>
          <w:rFonts w:eastAsia="Lucida Sans Unicode"/>
        </w:rPr>
        <w:lastRenderedPageBreak/>
        <w:t>9) иные полномочия, предусмотренные законодательством.</w:t>
      </w:r>
    </w:p>
    <w:p w:rsidR="009917B8" w:rsidRDefault="009917B8" w:rsidP="0081350A">
      <w:pPr>
        <w:ind w:firstLine="851"/>
        <w:jc w:val="both"/>
        <w:rPr>
          <w:rFonts w:eastAsia="Times New Roman"/>
          <w:sz w:val="28"/>
          <w:u w:val="single"/>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43.</w:t>
      </w:r>
      <w:r w:rsidR="00B47A96">
        <w:rPr>
          <w:rFonts w:ascii="Times New Roman" w:hAnsi="Times New Roman"/>
          <w:sz w:val="28"/>
        </w:rPr>
        <w:t xml:space="preserve"> </w:t>
      </w:r>
      <w:r>
        <w:rPr>
          <w:rFonts w:ascii="Times New Roman" w:hAnsi="Times New Roman"/>
          <w:sz w:val="28"/>
        </w:rPr>
        <w:t>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9917B8" w:rsidRDefault="009917B8" w:rsidP="0081350A">
      <w:pPr>
        <w:pStyle w:val="21"/>
        <w:tabs>
          <w:tab w:val="left" w:pos="400"/>
        </w:tabs>
        <w:ind w:right="45" w:firstLine="851"/>
        <w:rPr>
          <w:rFonts w:eastAsia="Times New Roman"/>
        </w:rPr>
      </w:pPr>
      <w:r>
        <w:rPr>
          <w:rFonts w:eastAsia="Times New Roman"/>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Default="009917B8" w:rsidP="0081350A">
      <w:pPr>
        <w:pStyle w:val="ConsNormal"/>
        <w:tabs>
          <w:tab w:val="left" w:pos="400"/>
        </w:tabs>
        <w:ind w:right="45" w:firstLine="851"/>
        <w:jc w:val="both"/>
        <w:rPr>
          <w:rFonts w:ascii="Times New Roman" w:hAnsi="Times New Roman"/>
          <w:sz w:val="28"/>
        </w:rPr>
      </w:pPr>
      <w:r>
        <w:rPr>
          <w:rFonts w:ascii="Times New Roman" w:hAnsi="Times New Roman"/>
          <w:sz w:val="28"/>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Default="00821B7E" w:rsidP="0081350A">
      <w:pPr>
        <w:pStyle w:val="21"/>
        <w:tabs>
          <w:tab w:val="left" w:pos="100"/>
        </w:tabs>
        <w:ind w:firstLine="851"/>
      </w:pPr>
      <w:r>
        <w:t>4</w:t>
      </w:r>
      <w:r w:rsidR="009917B8">
        <w:t>) осуществляет использование, охрану, защиту и воспроизводство лесов</w:t>
      </w:r>
      <w:r w:rsidR="009917B8">
        <w:rPr>
          <w:b/>
        </w:rPr>
        <w:t xml:space="preserve">, </w:t>
      </w:r>
      <w:r w:rsidR="009917B8">
        <w:t>лесов особо охраняемых территорий, расположенных в границах населенных пунктов поселения;</w:t>
      </w:r>
    </w:p>
    <w:p w:rsidR="009917B8" w:rsidRDefault="00821B7E" w:rsidP="0081350A">
      <w:pPr>
        <w:pStyle w:val="21"/>
        <w:tabs>
          <w:tab w:val="left" w:pos="100"/>
        </w:tabs>
        <w:ind w:firstLine="851"/>
      </w:pPr>
      <w:r>
        <w:t>5</w:t>
      </w:r>
      <w:r w:rsidR="009917B8">
        <w:t>) владеет, пользуется и распоряжается лесными участками, находящимися в муниципальной собственности;</w:t>
      </w:r>
    </w:p>
    <w:p w:rsidR="009917B8" w:rsidRDefault="00821B7E" w:rsidP="0081350A">
      <w:pPr>
        <w:pStyle w:val="21"/>
        <w:tabs>
          <w:tab w:val="left" w:pos="100"/>
        </w:tabs>
        <w:ind w:firstLine="851"/>
      </w:pPr>
      <w:r>
        <w:t>6</w:t>
      </w:r>
      <w:r w:rsidR="009917B8">
        <w:t>) разрабатывает лесохозяйственный регламент;</w:t>
      </w:r>
    </w:p>
    <w:p w:rsidR="009917B8" w:rsidRDefault="00821B7E" w:rsidP="0081350A">
      <w:pPr>
        <w:pStyle w:val="21"/>
        <w:tabs>
          <w:tab w:val="left" w:pos="100"/>
        </w:tabs>
        <w:ind w:firstLine="851"/>
      </w:pPr>
      <w:r>
        <w:t>7</w:t>
      </w:r>
      <w:r w:rsidR="009917B8">
        <w:t>) осуществляет муниципальный лесной контроль в отношении лесных участков, находящихся в муниципальной собственности;</w:t>
      </w:r>
    </w:p>
    <w:p w:rsidR="009917B8" w:rsidRDefault="00821B7E" w:rsidP="0081350A">
      <w:pPr>
        <w:pStyle w:val="ConsNormal"/>
        <w:tabs>
          <w:tab w:val="left" w:pos="-2127"/>
          <w:tab w:val="left" w:pos="-1985"/>
        </w:tabs>
        <w:ind w:right="45" w:firstLine="851"/>
        <w:jc w:val="both"/>
        <w:rPr>
          <w:rFonts w:ascii="Times New Roman" w:hAnsi="Times New Roman"/>
          <w:sz w:val="28"/>
        </w:rPr>
      </w:pPr>
      <w:r>
        <w:rPr>
          <w:rFonts w:ascii="Times New Roman" w:hAnsi="Times New Roman"/>
          <w:sz w:val="28"/>
        </w:rPr>
        <w:t>8</w:t>
      </w:r>
      <w:r w:rsidR="009917B8">
        <w:rPr>
          <w:rFonts w:ascii="Times New Roman" w:hAnsi="Times New Roman"/>
          <w:sz w:val="28"/>
        </w:rPr>
        <w:t>) иные полномочия, предусмотренные законодательством.</w:t>
      </w:r>
    </w:p>
    <w:p w:rsidR="009917B8" w:rsidRDefault="009917B8" w:rsidP="0081350A">
      <w:pPr>
        <w:ind w:firstLine="851"/>
        <w:jc w:val="both"/>
        <w:rPr>
          <w:rFonts w:eastAsia="Times New Roman"/>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44. Полномочия администрации в области</w:t>
      </w:r>
      <w:r w:rsidR="00873A3A">
        <w:rPr>
          <w:rFonts w:ascii="Times New Roman" w:hAnsi="Times New Roman"/>
          <w:sz w:val="28"/>
        </w:rPr>
        <w:t xml:space="preserve"> </w:t>
      </w:r>
      <w:r w:rsidR="00873A3A" w:rsidRPr="00873A3A">
        <w:rPr>
          <w:rFonts w:ascii="Times New Roman" w:hAnsi="Times New Roman"/>
          <w:sz w:val="28"/>
        </w:rPr>
        <w:t xml:space="preserve">территориальной, </w:t>
      </w:r>
      <w:r w:rsidR="00873A3A">
        <w:rPr>
          <w:rFonts w:ascii="Times New Roman" w:hAnsi="Times New Roman"/>
          <w:sz w:val="28"/>
        </w:rPr>
        <w:t xml:space="preserve">  гражданской</w:t>
      </w:r>
      <w:r>
        <w:rPr>
          <w:rFonts w:ascii="Times New Roman" w:hAnsi="Times New Roman"/>
          <w:sz w:val="28"/>
        </w:rPr>
        <w:t xml:space="preserve"> обороны 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Администрация в области </w:t>
      </w:r>
      <w:r w:rsidR="00873A3A" w:rsidRPr="00873A3A">
        <w:rPr>
          <w:rFonts w:ascii="Times New Roman" w:hAnsi="Times New Roman"/>
          <w:kern w:val="0"/>
          <w:sz w:val="28"/>
          <w:szCs w:val="28"/>
          <w:lang w:eastAsia="ru-RU"/>
        </w:rPr>
        <w:t>территориальной</w:t>
      </w:r>
      <w:r w:rsidR="00873A3A">
        <w:rPr>
          <w:rFonts w:ascii="Times New Roman" w:hAnsi="Times New Roman"/>
          <w:sz w:val="28"/>
        </w:rPr>
        <w:t xml:space="preserve">, </w:t>
      </w:r>
      <w:r>
        <w:rPr>
          <w:rFonts w:ascii="Times New Roman" w:hAnsi="Times New Roman"/>
          <w:sz w:val="28"/>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осуществляет мероприятия по</w:t>
      </w:r>
      <w:r w:rsidR="009268BB">
        <w:rPr>
          <w:rFonts w:ascii="Times New Roman" w:hAnsi="Times New Roman"/>
          <w:sz w:val="28"/>
        </w:rPr>
        <w:t xml:space="preserve"> </w:t>
      </w:r>
      <w:r w:rsidR="009268BB" w:rsidRPr="009268BB">
        <w:rPr>
          <w:rFonts w:ascii="Times New Roman" w:hAnsi="Times New Roman"/>
          <w:kern w:val="0"/>
          <w:sz w:val="28"/>
          <w:szCs w:val="28"/>
          <w:lang w:eastAsia="ru-RU"/>
        </w:rPr>
        <w:t>территориальной обороне и</w:t>
      </w:r>
      <w:r>
        <w:rPr>
          <w:rFonts w:ascii="Times New Roman" w:hAnsi="Times New Roman"/>
          <w:sz w:val="28"/>
        </w:rPr>
        <w:t xml:space="preserve"> гражданской обороне,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гражданской обороне, разрабатывает и реализует планы гражданской обороны и защиты населения;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подготовку и обучение населения в области гражданской обороны;</w:t>
      </w:r>
    </w:p>
    <w:p w:rsidR="009917B8" w:rsidRDefault="00EE48D7" w:rsidP="0081350A">
      <w:pPr>
        <w:pStyle w:val="ConsNormal"/>
        <w:numPr>
          <w:ilvl w:val="0"/>
          <w:numId w:val="15"/>
        </w:numPr>
        <w:tabs>
          <w:tab w:val="left" w:pos="385"/>
        </w:tabs>
        <w:ind w:left="0" w:right="75" w:firstLine="851"/>
        <w:jc w:val="both"/>
        <w:rPr>
          <w:rFonts w:ascii="Times New Roman" w:hAnsi="Times New Roman"/>
          <w:sz w:val="28"/>
        </w:rPr>
      </w:pPr>
      <w:r w:rsidRPr="00EE48D7">
        <w:rPr>
          <w:rFonts w:ascii="Times New Roman" w:hAnsi="Times New Roman"/>
          <w:kern w:val="0"/>
          <w:sz w:val="28"/>
          <w:szCs w:val="28"/>
          <w:lang w:eastAsia="ru-RU"/>
        </w:rPr>
        <w:t>создает и</w:t>
      </w:r>
      <w:r>
        <w:rPr>
          <w:rFonts w:ascii="Times New Roman" w:hAnsi="Times New Roman"/>
          <w:b/>
          <w:kern w:val="0"/>
          <w:sz w:val="28"/>
          <w:szCs w:val="28"/>
          <w:lang w:eastAsia="ru-RU"/>
        </w:rPr>
        <w:t xml:space="preserve"> </w:t>
      </w:r>
      <w:r w:rsidR="009917B8">
        <w:rPr>
          <w:rFonts w:ascii="Times New Roman" w:hAnsi="Times New Roman"/>
          <w:sz w:val="28"/>
        </w:rPr>
        <w:t>поддерживает в состоянии постоянной готовности к использованию</w:t>
      </w:r>
      <w:r w:rsidR="0009391E">
        <w:rPr>
          <w:rFonts w:ascii="Times New Roman" w:hAnsi="Times New Roman"/>
          <w:sz w:val="28"/>
        </w:rPr>
        <w:t xml:space="preserve"> </w:t>
      </w:r>
      <w:r w:rsidR="0009391E" w:rsidRPr="0009391E">
        <w:rPr>
          <w:rFonts w:ascii="Times New Roman" w:hAnsi="Times New Roman"/>
          <w:sz w:val="28"/>
          <w:szCs w:val="28"/>
        </w:rPr>
        <w:t>муниципальные</w:t>
      </w:r>
      <w:r w:rsidR="009917B8" w:rsidRPr="0009391E">
        <w:rPr>
          <w:rFonts w:ascii="Times New Roman" w:hAnsi="Times New Roman"/>
          <w:sz w:val="28"/>
        </w:rPr>
        <w:t xml:space="preserve"> </w:t>
      </w:r>
      <w:r w:rsidR="009917B8">
        <w:rPr>
          <w:rFonts w:ascii="Times New Roman" w:hAnsi="Times New Roman"/>
          <w:sz w:val="28"/>
        </w:rPr>
        <w:t xml:space="preserve">системы оповещения населения об опасностях, возникающих при ведении военных действий или вследствие этих действий, </w:t>
      </w:r>
      <w:r w:rsidR="00FD2DE2" w:rsidRPr="00FD2DE2">
        <w:rPr>
          <w:rFonts w:ascii="Times New Roman" w:hAnsi="Times New Roman"/>
          <w:kern w:val="0"/>
          <w:sz w:val="28"/>
          <w:szCs w:val="28"/>
          <w:lang w:eastAsia="ru-RU"/>
        </w:rPr>
        <w:t>а также об угрозе возникновения или о</w:t>
      </w:r>
      <w:r w:rsidR="00FD2DE2">
        <w:rPr>
          <w:rFonts w:ascii="Times New Roman" w:hAnsi="Times New Roman"/>
          <w:b/>
          <w:kern w:val="0"/>
          <w:sz w:val="28"/>
          <w:szCs w:val="28"/>
          <w:lang w:eastAsia="ru-RU"/>
        </w:rPr>
        <w:t xml:space="preserve"> </w:t>
      </w:r>
      <w:r w:rsidR="009917B8">
        <w:rPr>
          <w:rFonts w:ascii="Times New Roman" w:hAnsi="Times New Roman"/>
          <w:sz w:val="28"/>
        </w:rPr>
        <w:t xml:space="preserve">возникновении </w:t>
      </w:r>
      <w:r w:rsidR="009917B8">
        <w:rPr>
          <w:rFonts w:ascii="Times New Roman" w:hAnsi="Times New Roman"/>
          <w:sz w:val="28"/>
        </w:rPr>
        <w:lastRenderedPageBreak/>
        <w:t>чрезвычайных ситуаций природного и техногенного характера,</w:t>
      </w:r>
      <w:r w:rsidR="006759D7">
        <w:rPr>
          <w:rFonts w:ascii="Times New Roman" w:hAnsi="Times New Roman"/>
          <w:sz w:val="28"/>
        </w:rPr>
        <w:t xml:space="preserve"> </w:t>
      </w:r>
      <w:r w:rsidR="009917B8">
        <w:rPr>
          <w:rFonts w:ascii="Times New Roman" w:hAnsi="Times New Roman"/>
          <w:sz w:val="28"/>
        </w:rPr>
        <w:t>защитные сооружения и другие объекты гражданской обороны;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мероприятия по подготовке к эвакуации населения, материальных и культурных ценностей в безопасные районы;</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проводит первоочередные мероприятия по поддержанию устойчивого функционирования организаций в военное время;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и содержит в целях гражданской обороны запасы продовольствия, медицинских средств индивидуальной защиты и иных средств;</w:t>
      </w:r>
    </w:p>
    <w:p w:rsidR="00433E61" w:rsidRDefault="00433E61" w:rsidP="0081350A">
      <w:pPr>
        <w:pStyle w:val="ConsNormal"/>
        <w:numPr>
          <w:ilvl w:val="0"/>
          <w:numId w:val="15"/>
        </w:numPr>
        <w:tabs>
          <w:tab w:val="left" w:pos="385"/>
        </w:tabs>
        <w:ind w:left="0" w:right="75" w:firstLine="851"/>
        <w:jc w:val="both"/>
        <w:rPr>
          <w:rFonts w:ascii="Times New Roman" w:hAnsi="Times New Roman"/>
          <w:sz w:val="28"/>
        </w:rPr>
      </w:pPr>
      <w:r w:rsidRPr="00433E61">
        <w:rPr>
          <w:rFonts w:ascii="Times New Roman" w:hAnsi="Times New Roman"/>
          <w:sz w:val="28"/>
        </w:rPr>
        <w:t>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Default="00664371" w:rsidP="0081350A">
      <w:pPr>
        <w:pStyle w:val="ConsNormal"/>
        <w:numPr>
          <w:ilvl w:val="0"/>
          <w:numId w:val="15"/>
        </w:numPr>
        <w:tabs>
          <w:tab w:val="left" w:pos="385"/>
        </w:tabs>
        <w:ind w:left="0" w:right="75" w:firstLine="851"/>
        <w:jc w:val="both"/>
        <w:rPr>
          <w:rFonts w:ascii="Times New Roman" w:hAnsi="Times New Roman"/>
          <w:sz w:val="28"/>
        </w:rPr>
      </w:pPr>
      <w:r w:rsidRPr="008C57D6">
        <w:rPr>
          <w:rFonts w:ascii="Times New Roman" w:hAnsi="Times New Roman"/>
          <w:sz w:val="28"/>
        </w:rPr>
        <w:t xml:space="preserve">осуществляет </w:t>
      </w:r>
      <w:r w:rsidR="009917B8" w:rsidRPr="00664371">
        <w:rPr>
          <w:rFonts w:ascii="Times New Roman" w:hAnsi="Times New Roman"/>
          <w:sz w:val="28"/>
        </w:rPr>
        <w:t>подготовку</w:t>
      </w:r>
      <w:r w:rsidR="009917B8">
        <w:rPr>
          <w:rFonts w:ascii="Times New Roman" w:hAnsi="Times New Roman"/>
          <w:sz w:val="28"/>
        </w:rPr>
        <w:t xml:space="preserve">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963375" w:rsidRDefault="008C57D6" w:rsidP="0081350A">
      <w:pPr>
        <w:pStyle w:val="ConsNormal"/>
        <w:numPr>
          <w:ilvl w:val="0"/>
          <w:numId w:val="15"/>
        </w:numPr>
        <w:tabs>
          <w:tab w:val="left" w:pos="385"/>
        </w:tabs>
        <w:ind w:left="0" w:right="75" w:firstLine="851"/>
        <w:jc w:val="both"/>
        <w:rPr>
          <w:rFonts w:ascii="Times New Roman" w:hAnsi="Times New Roman"/>
          <w:sz w:val="28"/>
        </w:rPr>
      </w:pPr>
      <w:r w:rsidRPr="008C57D6">
        <w:rPr>
          <w:rFonts w:ascii="Times New Roman" w:hAnsi="Times New Roman"/>
          <w:sz w:val="28"/>
        </w:rPr>
        <w:t>осуществляет информирование населения о чрезвычайных ситуациях;</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sidRPr="003909F6">
        <w:rPr>
          <w:rFonts w:ascii="Times New Roman" w:hAnsi="Times New Roman"/>
          <w:sz w:val="28"/>
        </w:rPr>
        <w:t>осуществляет финансирование мероприятий в области защиты</w:t>
      </w:r>
      <w:r>
        <w:rPr>
          <w:rFonts w:ascii="Times New Roman" w:hAnsi="Times New Roman"/>
          <w:sz w:val="28"/>
        </w:rPr>
        <w:t xml:space="preserve"> населения и территорий от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создает резервы финансовых и материальных ресурсов для ликвидации чрезвычайных ситуаций;</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9917B8" w:rsidRDefault="009917B8" w:rsidP="0081350A">
      <w:pPr>
        <w:pStyle w:val="ConsNormal"/>
        <w:numPr>
          <w:ilvl w:val="0"/>
          <w:numId w:val="15"/>
        </w:numPr>
        <w:tabs>
          <w:tab w:val="left" w:pos="385"/>
        </w:tabs>
        <w:ind w:left="0" w:right="75" w:firstLine="851"/>
        <w:jc w:val="both"/>
        <w:rPr>
          <w:rFonts w:ascii="Times New Roman" w:hAnsi="Times New Roman"/>
          <w:sz w:val="28"/>
        </w:rPr>
      </w:pPr>
      <w:r>
        <w:rPr>
          <w:rFonts w:ascii="Times New Roman" w:hAnsi="Times New Roman"/>
          <w:sz w:val="28"/>
        </w:rPr>
        <w:t>содействует устойчивому функционированию организаций в чрезвычайных ситуациях;</w:t>
      </w:r>
    </w:p>
    <w:p w:rsidR="009917B8" w:rsidRDefault="009917B8" w:rsidP="0081350A">
      <w:pPr>
        <w:numPr>
          <w:ilvl w:val="0"/>
          <w:numId w:val="15"/>
        </w:numPr>
        <w:tabs>
          <w:tab w:val="left" w:pos="385"/>
        </w:tabs>
        <w:ind w:left="0" w:right="75" w:firstLine="851"/>
        <w:jc w:val="both"/>
        <w:rPr>
          <w:rFonts w:eastAsia="Times New Roman"/>
          <w:sz w:val="28"/>
        </w:rPr>
      </w:pPr>
      <w:r>
        <w:rPr>
          <w:rFonts w:eastAsia="Times New Roman"/>
          <w:sz w:val="28"/>
        </w:rPr>
        <w:t>иные полномочия, предусмотренные законодательством.</w:t>
      </w:r>
    </w:p>
    <w:p w:rsidR="009917B8" w:rsidRDefault="009917B8" w:rsidP="0081350A">
      <w:pPr>
        <w:pStyle w:val="ConsTitle"/>
        <w:spacing w:line="100" w:lineRule="atLeast"/>
        <w:ind w:right="0" w:firstLine="851"/>
        <w:rPr>
          <w:rFonts w:ascii="Times New Roman" w:hAnsi="Times New Roman"/>
          <w:b w:val="0"/>
          <w:sz w:val="28"/>
        </w:rPr>
      </w:pPr>
    </w:p>
    <w:p w:rsidR="009917B8" w:rsidRDefault="009917B8" w:rsidP="0081350A">
      <w:pPr>
        <w:pStyle w:val="ConsTitle"/>
        <w:spacing w:line="100" w:lineRule="atLeast"/>
        <w:ind w:right="0" w:firstLine="851"/>
        <w:rPr>
          <w:rFonts w:ascii="Times New Roman" w:hAnsi="Times New Roman"/>
          <w:sz w:val="28"/>
        </w:rPr>
      </w:pPr>
      <w:r>
        <w:rPr>
          <w:rFonts w:ascii="Times New Roman" w:hAnsi="Times New Roman"/>
          <w:sz w:val="28"/>
        </w:rPr>
        <w:t>Статья 45. Полномочия администрации в области муниципальной пожарной охраны и деятельности аварийно-спасательных служб</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Default="009917B8" w:rsidP="0081350A">
      <w:pPr>
        <w:pStyle w:val="ConsNormal"/>
        <w:tabs>
          <w:tab w:val="left" w:pos="70"/>
        </w:tabs>
        <w:ind w:firstLine="851"/>
        <w:jc w:val="both"/>
        <w:rPr>
          <w:rFonts w:ascii="Times New Roman" w:hAnsi="Times New Roman"/>
          <w:sz w:val="28"/>
        </w:rPr>
      </w:pPr>
      <w:r>
        <w:rPr>
          <w:rFonts w:ascii="Times New Roman" w:hAnsi="Times New Roman"/>
          <w:sz w:val="28"/>
        </w:rPr>
        <w:t>1) обеспечивает первичные меры пожарной безопасности в границах населенных пунктов поселения;</w:t>
      </w:r>
    </w:p>
    <w:p w:rsidR="009917B8" w:rsidRDefault="009917B8" w:rsidP="0081350A">
      <w:pPr>
        <w:ind w:firstLine="851"/>
        <w:jc w:val="both"/>
        <w:rPr>
          <w:sz w:val="28"/>
        </w:rPr>
      </w:pPr>
      <w:r>
        <w:rPr>
          <w:sz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Default="009917B8" w:rsidP="0081350A">
      <w:pPr>
        <w:autoSpaceDE w:val="0"/>
        <w:ind w:firstLine="851"/>
        <w:jc w:val="both"/>
        <w:rPr>
          <w:sz w:val="28"/>
        </w:rPr>
      </w:pPr>
      <w:r>
        <w:rPr>
          <w:sz w:val="28"/>
        </w:rPr>
        <w:t>3) включает мероприятия по обеспечению пожарной безопасности в планы, схемы и программы развития территории поселения;</w:t>
      </w:r>
    </w:p>
    <w:p w:rsidR="009917B8" w:rsidRDefault="009917B8" w:rsidP="0081350A">
      <w:pPr>
        <w:pStyle w:val="21"/>
        <w:tabs>
          <w:tab w:val="left" w:pos="70"/>
        </w:tabs>
        <w:ind w:firstLine="851"/>
      </w:pPr>
      <w:r>
        <w:t xml:space="preserve">4) оказывает содействие органам государственной власти </w:t>
      </w:r>
      <w:r>
        <w:lastRenderedPageBreak/>
        <w:t>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Default="009917B8" w:rsidP="0081350A">
      <w:pPr>
        <w:pStyle w:val="21"/>
        <w:tabs>
          <w:tab w:val="left" w:pos="70"/>
        </w:tabs>
        <w:ind w:firstLine="851"/>
      </w:pPr>
      <w: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Default="009917B8" w:rsidP="0081350A">
      <w:pPr>
        <w:pStyle w:val="21"/>
        <w:tabs>
          <w:tab w:val="left" w:pos="370"/>
        </w:tabs>
        <w:ind w:firstLine="851"/>
        <w:rPr>
          <w:rFonts w:eastAsia="Times New Roman"/>
        </w:rPr>
      </w:pPr>
      <w:r>
        <w:rPr>
          <w:rFonts w:eastAsia="Times New Roman"/>
        </w:rPr>
        <w:t>6) иные полномочия, предусмотренные законодательством.</w:t>
      </w:r>
    </w:p>
    <w:p w:rsidR="009917B8" w:rsidRDefault="009917B8" w:rsidP="0081350A">
      <w:pPr>
        <w:autoSpaceDE w:val="0"/>
        <w:ind w:firstLine="540"/>
        <w:jc w:val="both"/>
        <w:rPr>
          <w:b/>
          <w:sz w:val="28"/>
        </w:rPr>
      </w:pPr>
    </w:p>
    <w:p w:rsidR="008C57D6" w:rsidRPr="008C57D6" w:rsidRDefault="008C57D6" w:rsidP="008C57D6">
      <w:pPr>
        <w:ind w:firstLine="851"/>
        <w:jc w:val="both"/>
        <w:rPr>
          <w:b/>
          <w:sz w:val="28"/>
          <w:szCs w:val="28"/>
        </w:rPr>
      </w:pPr>
      <w:r w:rsidRPr="008C57D6">
        <w:rPr>
          <w:b/>
          <w:sz w:val="28"/>
          <w:szCs w:val="28"/>
        </w:rPr>
        <w:t xml:space="preserve">Статья 46.Полномочия администрации в области </w:t>
      </w:r>
      <w:r w:rsidRPr="008C57D6">
        <w:rPr>
          <w:b/>
          <w:bCs/>
          <w:sz w:val="28"/>
          <w:szCs w:val="28"/>
        </w:rPr>
        <w:t>регулирования тарифов и надбавок организаций коммунального комплекса</w:t>
      </w:r>
    </w:p>
    <w:p w:rsidR="008C57D6" w:rsidRPr="008C57D6" w:rsidRDefault="008C57D6" w:rsidP="008C57D6">
      <w:pPr>
        <w:ind w:firstLine="851"/>
        <w:jc w:val="both"/>
        <w:rPr>
          <w:sz w:val="28"/>
          <w:szCs w:val="28"/>
        </w:rPr>
      </w:pPr>
      <w:r w:rsidRPr="008C57D6">
        <w:rPr>
          <w:sz w:val="28"/>
          <w:szCs w:val="28"/>
        </w:rPr>
        <w:t xml:space="preserve">Администрация в области </w:t>
      </w:r>
      <w:r w:rsidRPr="008C57D6">
        <w:rPr>
          <w:bCs/>
          <w:sz w:val="28"/>
          <w:szCs w:val="28"/>
        </w:rPr>
        <w:t>регулирования тарифов и надбавок организаций коммунального комплекса</w:t>
      </w:r>
      <w:r w:rsidRPr="008C57D6">
        <w:rPr>
          <w:sz w:val="28"/>
          <w:szCs w:val="28"/>
        </w:rPr>
        <w:t xml:space="preserve"> осуществляет следующие полномочия:</w:t>
      </w:r>
    </w:p>
    <w:p w:rsidR="008C57D6" w:rsidRPr="008C57D6" w:rsidRDefault="008C57D6" w:rsidP="008C57D6">
      <w:pPr>
        <w:ind w:firstLine="851"/>
        <w:jc w:val="both"/>
        <w:rPr>
          <w:sz w:val="28"/>
          <w:szCs w:val="28"/>
        </w:rPr>
      </w:pPr>
      <w:r w:rsidRPr="008C57D6">
        <w:rPr>
          <w:sz w:val="28"/>
          <w:szCs w:val="28"/>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8C57D6" w:rsidRPr="008C57D6" w:rsidRDefault="008C57D6" w:rsidP="008C57D6">
      <w:pPr>
        <w:ind w:firstLine="851"/>
        <w:jc w:val="both"/>
        <w:rPr>
          <w:sz w:val="28"/>
          <w:szCs w:val="28"/>
        </w:rPr>
      </w:pPr>
      <w:r w:rsidRPr="008C57D6">
        <w:rPr>
          <w:sz w:val="28"/>
          <w:szCs w:val="28"/>
        </w:rPr>
        <w:t>2) опубликовывает информацию о тарифах и надбавках;</w:t>
      </w:r>
    </w:p>
    <w:p w:rsidR="008C57D6" w:rsidRPr="008C57D6" w:rsidRDefault="008C57D6" w:rsidP="008C57D6">
      <w:pPr>
        <w:pStyle w:val="21"/>
        <w:tabs>
          <w:tab w:val="left" w:pos="70"/>
        </w:tabs>
        <w:suppressAutoHyphens w:val="0"/>
        <w:ind w:firstLine="851"/>
        <w:rPr>
          <w:szCs w:val="28"/>
        </w:rPr>
      </w:pPr>
      <w:r w:rsidRPr="008C57D6">
        <w:rPr>
          <w:szCs w:val="28"/>
        </w:rPr>
        <w:t>3) принимает решения и выдает предписания, которые обязательны для исполнения организациями коммунального комплекса;</w:t>
      </w:r>
    </w:p>
    <w:p w:rsidR="008C57D6" w:rsidRPr="008C57D6" w:rsidRDefault="008C57D6" w:rsidP="008C57D6">
      <w:pPr>
        <w:tabs>
          <w:tab w:val="left" w:pos="105"/>
        </w:tabs>
        <w:ind w:firstLine="851"/>
        <w:jc w:val="both"/>
        <w:rPr>
          <w:rFonts w:eastAsia="Arial"/>
          <w:sz w:val="28"/>
          <w:szCs w:val="28"/>
        </w:rPr>
      </w:pPr>
      <w:r w:rsidRPr="008C57D6">
        <w:rPr>
          <w:sz w:val="28"/>
          <w:szCs w:val="28"/>
        </w:rPr>
        <w:t xml:space="preserve">4) </w:t>
      </w:r>
      <w:r w:rsidRPr="008C57D6">
        <w:rPr>
          <w:rFonts w:eastAsia="Arial"/>
          <w:sz w:val="28"/>
          <w:szCs w:val="28"/>
        </w:rPr>
        <w:t xml:space="preserve">устанавливает надбавки к тарифам на услуги организаций коммунального комплекса в соответствии с </w:t>
      </w:r>
      <w:r w:rsidRPr="008C57D6">
        <w:rPr>
          <w:rFonts w:eastAsia="Times New Roman"/>
          <w:sz w:val="28"/>
          <w:szCs w:val="28"/>
          <w:lang w:eastAsia="ru-RU"/>
        </w:rPr>
        <w:t>предельным индексом, установленным органом регулирования Краснодарского края для поселения</w:t>
      </w:r>
      <w:r w:rsidRPr="008C57D6">
        <w:rPr>
          <w:rFonts w:eastAsia="Arial"/>
          <w:sz w:val="28"/>
          <w:szCs w:val="28"/>
        </w:rPr>
        <w:t>;</w:t>
      </w:r>
    </w:p>
    <w:p w:rsidR="008C57D6" w:rsidRPr="008C57D6" w:rsidRDefault="008C57D6" w:rsidP="008C57D6">
      <w:pPr>
        <w:autoSpaceDE w:val="0"/>
        <w:autoSpaceDN w:val="0"/>
        <w:adjustRightInd w:val="0"/>
        <w:ind w:firstLine="851"/>
        <w:jc w:val="both"/>
        <w:rPr>
          <w:sz w:val="28"/>
          <w:szCs w:val="28"/>
        </w:rPr>
      </w:pPr>
      <w:r w:rsidRPr="008C57D6">
        <w:rPr>
          <w:sz w:val="28"/>
          <w:szCs w:val="28"/>
        </w:rPr>
        <w:t>5) разрабатывает программы комплексного развития систем коммунальной инфраструктуры поселения;</w:t>
      </w:r>
    </w:p>
    <w:p w:rsidR="008C57D6" w:rsidRPr="00D72F35" w:rsidRDefault="008C57D6" w:rsidP="008C57D6">
      <w:pPr>
        <w:pStyle w:val="21"/>
        <w:tabs>
          <w:tab w:val="left" w:pos="70"/>
        </w:tabs>
        <w:suppressAutoHyphens w:val="0"/>
        <w:ind w:firstLine="851"/>
        <w:rPr>
          <w:szCs w:val="28"/>
        </w:rPr>
      </w:pPr>
      <w:r w:rsidRPr="008C57D6">
        <w:rPr>
          <w:szCs w:val="28"/>
        </w:rPr>
        <w:t>6) иные полномочия, предусмотренные законодательством.</w:t>
      </w:r>
    </w:p>
    <w:p w:rsidR="009917B8" w:rsidRDefault="009917B8" w:rsidP="0081350A">
      <w:pPr>
        <w:pStyle w:val="ConsNormal"/>
        <w:ind w:firstLine="851"/>
        <w:rPr>
          <w:rFonts w:ascii="Times New Roman" w:hAnsi="Times New Roman"/>
          <w:sz w:val="28"/>
        </w:rPr>
      </w:pPr>
    </w:p>
    <w:p w:rsidR="009917B8" w:rsidRDefault="009917B8" w:rsidP="0081350A">
      <w:pPr>
        <w:autoSpaceDE w:val="0"/>
        <w:ind w:firstLine="900"/>
        <w:jc w:val="both"/>
        <w:rPr>
          <w:b/>
          <w:sz w:val="28"/>
          <w:szCs w:val="28"/>
        </w:rPr>
      </w:pPr>
      <w:r>
        <w:rPr>
          <w:b/>
          <w:sz w:val="28"/>
          <w:szCs w:val="28"/>
        </w:rPr>
        <w:t>Статья 47. Муниципальный контроль</w:t>
      </w:r>
    </w:p>
    <w:p w:rsidR="009917B8" w:rsidRDefault="009917B8" w:rsidP="0081350A">
      <w:pPr>
        <w:ind w:firstLine="900"/>
        <w:jc w:val="both"/>
        <w:rPr>
          <w:sz w:val="28"/>
          <w:szCs w:val="28"/>
        </w:rPr>
      </w:pPr>
      <w:r>
        <w:rPr>
          <w:sz w:val="28"/>
          <w:szCs w:val="28"/>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Default="009917B8" w:rsidP="0081350A">
      <w:pPr>
        <w:ind w:firstLine="900"/>
        <w:jc w:val="both"/>
        <w:rPr>
          <w:b/>
          <w:i/>
          <w:sz w:val="28"/>
          <w:szCs w:val="28"/>
        </w:rPr>
      </w:pPr>
      <w:r>
        <w:rPr>
          <w:sz w:val="28"/>
          <w:szCs w:val="28"/>
        </w:rPr>
        <w:t>Функции, порядок деятельности администрации поселения</w:t>
      </w:r>
      <w:r w:rsidR="006A01E8">
        <w:rPr>
          <w:sz w:val="28"/>
          <w:szCs w:val="28"/>
        </w:rPr>
        <w:t xml:space="preserve">, </w:t>
      </w:r>
      <w:r w:rsidR="006A01E8" w:rsidRPr="004235DE">
        <w:rPr>
          <w:sz w:val="28"/>
          <w:szCs w:val="28"/>
        </w:rPr>
        <w:t>как органа уполномоченного на осуществление муниципального контроля, перечень должностных лиц, их полномочия</w:t>
      </w:r>
      <w:r w:rsidR="006759D7">
        <w:rPr>
          <w:sz w:val="28"/>
          <w:szCs w:val="28"/>
        </w:rPr>
        <w:t xml:space="preserve"> </w:t>
      </w:r>
      <w:r>
        <w:rPr>
          <w:sz w:val="28"/>
          <w:szCs w:val="28"/>
        </w:rPr>
        <w:t>устанавлива</w:t>
      </w:r>
      <w:r w:rsidR="006A01E8" w:rsidRPr="004235DE">
        <w:rPr>
          <w:sz w:val="28"/>
          <w:szCs w:val="28"/>
        </w:rPr>
        <w:t>ю</w:t>
      </w:r>
      <w:r>
        <w:rPr>
          <w:sz w:val="28"/>
          <w:szCs w:val="28"/>
        </w:rPr>
        <w:t xml:space="preserve">тся муниципальным правовым актом, принимаемым </w:t>
      </w:r>
      <w:r w:rsidR="00BD204E">
        <w:rPr>
          <w:sz w:val="28"/>
          <w:szCs w:val="28"/>
        </w:rPr>
        <w:t xml:space="preserve">Советом Ленинского сельского поселения Усть-Лабинского района. </w:t>
      </w:r>
    </w:p>
    <w:p w:rsidR="009917B8" w:rsidRDefault="009917B8"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9917B8" w:rsidRDefault="009917B8"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203A3D" w:rsidRPr="004235DE" w:rsidRDefault="00203A3D" w:rsidP="00203A3D">
      <w:pPr>
        <w:widowControl/>
        <w:suppressAutoHyphens w:val="0"/>
        <w:autoSpaceDE w:val="0"/>
        <w:autoSpaceDN w:val="0"/>
        <w:adjustRightInd w:val="0"/>
        <w:ind w:firstLine="851"/>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4235DE">
        <w:rPr>
          <w:rFonts w:eastAsiaTheme="minorHAnsi"/>
          <w:kern w:val="0"/>
          <w:sz w:val="28"/>
          <w:szCs w:val="28"/>
        </w:rPr>
        <w:t xml:space="preserve"> поселения</w:t>
      </w:r>
      <w:r w:rsidRPr="004235DE">
        <w:rPr>
          <w:rFonts w:eastAsiaTheme="minorHAnsi"/>
          <w:kern w:val="0"/>
          <w:sz w:val="28"/>
          <w:szCs w:val="28"/>
        </w:rPr>
        <w:t>;</w:t>
      </w:r>
    </w:p>
    <w:p w:rsidR="009917B8" w:rsidRPr="004235DE" w:rsidRDefault="000112EB" w:rsidP="000112EB">
      <w:pPr>
        <w:widowControl/>
        <w:suppressAutoHyphens w:val="0"/>
        <w:autoSpaceDE w:val="0"/>
        <w:autoSpaceDN w:val="0"/>
        <w:adjustRightInd w:val="0"/>
        <w:ind w:firstLine="851"/>
        <w:jc w:val="both"/>
        <w:outlineLvl w:val="1"/>
        <w:rPr>
          <w:sz w:val="28"/>
          <w:szCs w:val="28"/>
        </w:rPr>
      </w:pPr>
      <w:r>
        <w:rPr>
          <w:sz w:val="28"/>
          <w:szCs w:val="28"/>
        </w:rPr>
        <w:lastRenderedPageBreak/>
        <w:t>3</w:t>
      </w:r>
      <w:r w:rsidR="009917B8">
        <w:rPr>
          <w:sz w:val="28"/>
          <w:szCs w:val="28"/>
        </w:rPr>
        <w:t xml:space="preserve">) разработка административных регламентов </w:t>
      </w:r>
      <w:r w:rsidR="00C81FFD" w:rsidRPr="004235DE">
        <w:rPr>
          <w:rFonts w:eastAsiaTheme="minorHAnsi"/>
          <w:kern w:val="0"/>
          <w:sz w:val="28"/>
          <w:szCs w:val="28"/>
        </w:rPr>
        <w:t>осуществления</w:t>
      </w:r>
      <w:r w:rsidR="006759D7">
        <w:rPr>
          <w:rFonts w:eastAsiaTheme="minorHAnsi"/>
          <w:kern w:val="0"/>
          <w:sz w:val="28"/>
          <w:szCs w:val="28"/>
        </w:rPr>
        <w:t xml:space="preserve"> </w:t>
      </w:r>
      <w:r w:rsidR="009917B8">
        <w:rPr>
          <w:sz w:val="28"/>
          <w:szCs w:val="28"/>
        </w:rPr>
        <w:t>муниципального контроля</w:t>
      </w:r>
      <w:r w:rsidR="006759D7">
        <w:rPr>
          <w:sz w:val="28"/>
          <w:szCs w:val="28"/>
        </w:rPr>
        <w:t xml:space="preserve"> </w:t>
      </w:r>
      <w:r w:rsidR="00C81FFD" w:rsidRPr="004235DE">
        <w:rPr>
          <w:rFonts w:eastAsiaTheme="minorHAnsi"/>
          <w:kern w:val="0"/>
          <w:sz w:val="28"/>
          <w:szCs w:val="28"/>
        </w:rPr>
        <w:t xml:space="preserve">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4235DE">
        <w:rPr>
          <w:rFonts w:eastAsiaTheme="minorHAnsi"/>
          <w:kern w:val="0"/>
          <w:sz w:val="28"/>
          <w:szCs w:val="28"/>
        </w:rPr>
        <w:t>Краснодарского края</w:t>
      </w:r>
      <w:r w:rsidR="009917B8" w:rsidRPr="004235DE">
        <w:rPr>
          <w:sz w:val="28"/>
          <w:szCs w:val="28"/>
        </w:rPr>
        <w:t>;</w:t>
      </w:r>
    </w:p>
    <w:p w:rsidR="009917B8" w:rsidRDefault="000112EB" w:rsidP="0081350A">
      <w:pPr>
        <w:autoSpaceDE w:val="0"/>
        <w:ind w:firstLine="900"/>
        <w:jc w:val="both"/>
        <w:rPr>
          <w:sz w:val="28"/>
          <w:szCs w:val="28"/>
        </w:rPr>
      </w:pPr>
      <w:r>
        <w:rPr>
          <w:sz w:val="28"/>
          <w:szCs w:val="28"/>
        </w:rPr>
        <w:t>4</w:t>
      </w:r>
      <w:r w:rsidR="009917B8">
        <w:rPr>
          <w:sz w:val="28"/>
          <w:szCs w:val="28"/>
        </w:rPr>
        <w:t>)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917B8" w:rsidRDefault="007F56B1" w:rsidP="0081350A">
      <w:pPr>
        <w:autoSpaceDE w:val="0"/>
        <w:ind w:firstLine="900"/>
        <w:jc w:val="both"/>
        <w:rPr>
          <w:sz w:val="28"/>
          <w:szCs w:val="28"/>
        </w:rPr>
      </w:pPr>
      <w:r>
        <w:rPr>
          <w:sz w:val="28"/>
          <w:szCs w:val="28"/>
        </w:rPr>
        <w:t>5</w:t>
      </w:r>
      <w:r w:rsidR="009917B8">
        <w:rPr>
          <w:sz w:val="28"/>
          <w:szCs w:val="28"/>
        </w:rPr>
        <w:t>) осуществление иных предусмотренных федеральными законами, законами Краснодарского края полномочий.</w:t>
      </w:r>
    </w:p>
    <w:p w:rsidR="009917B8" w:rsidRDefault="009917B8"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00BD204E">
        <w:rPr>
          <w:rFonts w:ascii="Times New Roman" w:hAnsi="Times New Roman"/>
          <w:sz w:val="28"/>
          <w:szCs w:val="28"/>
        </w:rPr>
        <w:t>Советом Ленинского сельского поселения Усть-Лабинского района</w:t>
      </w:r>
      <w:r>
        <w:rPr>
          <w:rFonts w:ascii="Times New Roman" w:hAnsi="Times New Roman"/>
          <w:sz w:val="28"/>
          <w:szCs w:val="28"/>
        </w:rPr>
        <w:t xml:space="preserve"> в соответствии с действующим законодательством.</w:t>
      </w:r>
    </w:p>
    <w:p w:rsidR="009917B8" w:rsidRDefault="009917B8" w:rsidP="0081350A">
      <w:pPr>
        <w:pStyle w:val="ConsNormal"/>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48. Органы местного самоуправления – юридические лица</w:t>
      </w:r>
    </w:p>
    <w:p w:rsidR="009917B8" w:rsidRPr="005B028D" w:rsidRDefault="009917B8" w:rsidP="0081350A">
      <w:pPr>
        <w:numPr>
          <w:ilvl w:val="0"/>
          <w:numId w:val="16"/>
        </w:numPr>
        <w:tabs>
          <w:tab w:val="left" w:pos="345"/>
        </w:tabs>
        <w:ind w:left="0" w:firstLine="851"/>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Default="009917B8" w:rsidP="0081350A">
      <w:pPr>
        <w:numPr>
          <w:ilvl w:val="0"/>
          <w:numId w:val="16"/>
        </w:numPr>
        <w:tabs>
          <w:tab w:val="left" w:pos="345"/>
        </w:tabs>
        <w:ind w:left="0" w:firstLine="851"/>
        <w:jc w:val="both"/>
        <w:rPr>
          <w:rFonts w:eastAsia="Times New Roman"/>
          <w:sz w:val="28"/>
        </w:rPr>
      </w:pPr>
      <w:r w:rsidRPr="005B028D">
        <w:rPr>
          <w:rFonts w:eastAsia="Times New Roman"/>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9917B8" w:rsidRDefault="009917B8" w:rsidP="0081350A">
      <w:pPr>
        <w:numPr>
          <w:ilvl w:val="0"/>
          <w:numId w:val="16"/>
        </w:numPr>
        <w:tabs>
          <w:tab w:val="left" w:pos="345"/>
        </w:tabs>
        <w:ind w:left="0" w:firstLine="851"/>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2D13C6" w:rsidRDefault="009917B8" w:rsidP="002D13C6">
      <w:pPr>
        <w:pStyle w:val="af7"/>
        <w:numPr>
          <w:ilvl w:val="0"/>
          <w:numId w:val="16"/>
        </w:numPr>
        <w:tabs>
          <w:tab w:val="clear" w:pos="720"/>
          <w:tab w:val="left" w:pos="-2127"/>
        </w:tabs>
        <w:ind w:left="0" w:firstLine="851"/>
        <w:jc w:val="both"/>
        <w:rPr>
          <w:rFonts w:eastAsia="Times New Roman"/>
          <w:sz w:val="28"/>
        </w:rPr>
      </w:pPr>
      <w:r w:rsidRPr="002D13C6">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2D13C6">
        <w:rPr>
          <w:rFonts w:eastAsia="Times New Roman"/>
          <w:sz w:val="28"/>
        </w:rPr>
        <w:t xml:space="preserve">решение </w:t>
      </w:r>
      <w:r w:rsidRPr="002D13C6">
        <w:rPr>
          <w:rFonts w:eastAsia="Times New Roman"/>
          <w:sz w:val="28"/>
        </w:rPr>
        <w:t xml:space="preserve">Совета об учреждении соответствующего органа </w:t>
      </w:r>
      <w:r w:rsidR="005455E3" w:rsidRPr="002D13C6">
        <w:rPr>
          <w:rFonts w:eastAsia="Times New Roman"/>
          <w:sz w:val="28"/>
        </w:rPr>
        <w:t xml:space="preserve">в форме муниципального казенного учреждения </w:t>
      </w:r>
      <w:r w:rsidRPr="002D13C6">
        <w:rPr>
          <w:rFonts w:eastAsia="Times New Roman"/>
          <w:sz w:val="28"/>
        </w:rPr>
        <w:t xml:space="preserve">и утверждение Советом </w:t>
      </w:r>
      <w:r w:rsidR="00B06E19" w:rsidRPr="002D13C6">
        <w:rPr>
          <w:rFonts w:eastAsia="Times New Roman"/>
          <w:sz w:val="28"/>
        </w:rPr>
        <w:t>положения о нем</w:t>
      </w:r>
      <w:r w:rsidR="006759D7">
        <w:rPr>
          <w:rFonts w:eastAsia="Times New Roman"/>
          <w:sz w:val="28"/>
        </w:rPr>
        <w:t xml:space="preserve"> </w:t>
      </w:r>
      <w:r w:rsidR="00B06E19" w:rsidRPr="002D13C6">
        <w:rPr>
          <w:rFonts w:eastAsia="Times New Roman"/>
          <w:sz w:val="28"/>
        </w:rPr>
        <w:t>по представлению главы поселения.</w:t>
      </w:r>
    </w:p>
    <w:p w:rsidR="009917B8" w:rsidRPr="00B06E19" w:rsidRDefault="009917B8" w:rsidP="00086CCD">
      <w:pPr>
        <w:tabs>
          <w:tab w:val="left" w:pos="142"/>
          <w:tab w:val="left" w:pos="345"/>
        </w:tabs>
        <w:ind w:left="851"/>
        <w:jc w:val="center"/>
        <w:rPr>
          <w:b/>
          <w:caps/>
          <w:sz w:val="28"/>
        </w:rPr>
      </w:pPr>
    </w:p>
    <w:p w:rsidR="009917B8" w:rsidRDefault="009917B8"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w:t>
      </w:r>
      <w:r>
        <w:rPr>
          <w:rFonts w:ascii="Times New Roman" w:hAnsi="Times New Roman"/>
          <w:b/>
          <w:caps/>
          <w:sz w:val="28"/>
          <w:lang w:val="en-US"/>
        </w:rPr>
        <w:t>V</w:t>
      </w:r>
      <w:r>
        <w:rPr>
          <w:rFonts w:ascii="Times New Roman" w:hAnsi="Times New Roman"/>
          <w:b/>
          <w:caps/>
          <w:sz w:val="28"/>
        </w:rPr>
        <w:t xml:space="preserve">. </w:t>
      </w:r>
      <w:r>
        <w:rPr>
          <w:rFonts w:ascii="Times New Roman" w:hAnsi="Times New Roman"/>
          <w:b/>
          <w:sz w:val="28"/>
        </w:rPr>
        <w:t>МУНИЦИПАЛЬНАЯ СЛУЖБА</w:t>
      </w:r>
    </w:p>
    <w:p w:rsidR="0037706D" w:rsidRDefault="0037706D" w:rsidP="0081350A">
      <w:pPr>
        <w:pStyle w:val="ConsNormal"/>
        <w:tabs>
          <w:tab w:val="left" w:pos="142"/>
        </w:tabs>
        <w:ind w:firstLine="851"/>
        <w:jc w:val="center"/>
        <w:rPr>
          <w:rFonts w:ascii="Times New Roman" w:hAnsi="Times New Roman"/>
          <w:b/>
          <w:sz w:val="28"/>
        </w:rPr>
      </w:pPr>
    </w:p>
    <w:p w:rsidR="009917B8" w:rsidRDefault="009917B8" w:rsidP="0081350A">
      <w:pPr>
        <w:pStyle w:val="2"/>
        <w:keepNext w:val="0"/>
        <w:ind w:firstLine="851"/>
        <w:rPr>
          <w:rFonts w:ascii="Times New Roman" w:hAnsi="Times New Roman"/>
          <w:i w:val="0"/>
        </w:rPr>
      </w:pPr>
      <w:r>
        <w:rPr>
          <w:rFonts w:ascii="Times New Roman" w:hAnsi="Times New Roman"/>
          <w:i w:val="0"/>
        </w:rPr>
        <w:t>Статья 49. Муниципальная служба</w:t>
      </w:r>
    </w:p>
    <w:p w:rsidR="009917B8" w:rsidRDefault="009917B8"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Default="009917B8" w:rsidP="0081350A">
      <w:pPr>
        <w:ind w:firstLine="900"/>
        <w:jc w:val="both"/>
        <w:rPr>
          <w:sz w:val="28"/>
        </w:rPr>
      </w:pPr>
      <w:r>
        <w:rPr>
          <w:sz w:val="28"/>
        </w:rPr>
        <w:t xml:space="preserve">2. Нанимателем для муниципального служащего является муниципальное образование, от имени которого полномочия нанимателя </w:t>
      </w:r>
      <w:r>
        <w:rPr>
          <w:sz w:val="28"/>
        </w:rPr>
        <w:lastRenderedPageBreak/>
        <w:t>осуществляет представитель нанимателя</w:t>
      </w:r>
      <w:r w:rsidR="006759D7">
        <w:rPr>
          <w:sz w:val="28"/>
        </w:rPr>
        <w:t xml:space="preserve"> </w:t>
      </w:r>
      <w:r>
        <w:rPr>
          <w:sz w:val="28"/>
        </w:rPr>
        <w:t>(работодатель).</w:t>
      </w:r>
    </w:p>
    <w:p w:rsidR="009917B8" w:rsidRDefault="009917B8"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9917B8" w:rsidRDefault="009917B8" w:rsidP="0081350A">
      <w:pPr>
        <w:ind w:firstLine="900"/>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Pr>
          <w:sz w:val="28"/>
        </w:rPr>
        <w:t>«</w:t>
      </w:r>
      <w:r>
        <w:rPr>
          <w:sz w:val="28"/>
        </w:rPr>
        <w:t>О муниципальной службе в Российской Федерации</w:t>
      </w:r>
      <w:r w:rsidR="00DF727E">
        <w:rPr>
          <w:sz w:val="28"/>
        </w:rPr>
        <w:t>»</w:t>
      </w:r>
      <w:r>
        <w:rPr>
          <w:sz w:val="28"/>
        </w:rPr>
        <w:t xml:space="preserve"> (далее – Федеральный закон </w:t>
      </w:r>
      <w:r w:rsidR="00DF727E">
        <w:rPr>
          <w:sz w:val="28"/>
        </w:rPr>
        <w:t>«</w:t>
      </w:r>
      <w:r>
        <w:rPr>
          <w:sz w:val="28"/>
        </w:rPr>
        <w:t>О муниципальной службе в Российской Федерации</w:t>
      </w:r>
      <w:r w:rsidR="00DF727E">
        <w:rPr>
          <w:sz w:val="28"/>
        </w:rPr>
        <w:t>»</w:t>
      </w:r>
      <w:r>
        <w:rPr>
          <w:sz w:val="28"/>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Pr>
          <w:sz w:val="28"/>
        </w:rPr>
        <w:t>«</w:t>
      </w:r>
      <w:r>
        <w:rPr>
          <w:sz w:val="28"/>
        </w:rPr>
        <w:t>О муниципальной службе в Краснодарском крае</w:t>
      </w:r>
      <w:r w:rsidR="00DF727E">
        <w:rPr>
          <w:sz w:val="28"/>
        </w:rPr>
        <w:t>»</w:t>
      </w:r>
      <w:r>
        <w:rPr>
          <w:sz w:val="28"/>
        </w:rPr>
        <w:t xml:space="preserve"> (далее – Закон Краснодарского края </w:t>
      </w:r>
      <w:r w:rsidR="00DF727E">
        <w:rPr>
          <w:sz w:val="28"/>
        </w:rPr>
        <w:t>«</w:t>
      </w:r>
      <w:r>
        <w:rPr>
          <w:sz w:val="28"/>
        </w:rPr>
        <w:t>О муниципальной службе в Краснодарском крае</w:t>
      </w:r>
      <w:r w:rsidR="00DF727E">
        <w:rPr>
          <w:sz w:val="28"/>
        </w:rPr>
        <w:t>»</w:t>
      </w:r>
      <w:r>
        <w:rPr>
          <w:sz w:val="28"/>
        </w:rPr>
        <w:t>), законы и иные нормативные правовые акты Краснодарского края, настоящий</w:t>
      </w:r>
      <w:r w:rsidR="006759D7">
        <w:rPr>
          <w:sz w:val="28"/>
        </w:rPr>
        <w:t xml:space="preserve"> </w:t>
      </w:r>
      <w:r>
        <w:rPr>
          <w:sz w:val="28"/>
        </w:rPr>
        <w:t>устав, правовые акты органов местного самоуправления поселения.</w:t>
      </w:r>
    </w:p>
    <w:p w:rsidR="009917B8" w:rsidRDefault="009917B8" w:rsidP="0081350A">
      <w:pPr>
        <w:pStyle w:val="ConsNormal"/>
        <w:ind w:firstLine="900"/>
        <w:jc w:val="both"/>
        <w:rPr>
          <w:rFonts w:ascii="Times New Roman" w:hAnsi="Times New Roman"/>
          <w:sz w:val="28"/>
        </w:rPr>
      </w:pPr>
    </w:p>
    <w:p w:rsidR="002F3F83" w:rsidRDefault="002F3F83" w:rsidP="0081350A">
      <w:pPr>
        <w:ind w:firstLine="720"/>
        <w:jc w:val="both"/>
        <w:rPr>
          <w:b/>
          <w:sz w:val="28"/>
        </w:rPr>
      </w:pPr>
    </w:p>
    <w:p w:rsidR="002F3F83" w:rsidRDefault="002F3F83" w:rsidP="0081350A">
      <w:pPr>
        <w:ind w:firstLine="720"/>
        <w:jc w:val="both"/>
        <w:rPr>
          <w:b/>
          <w:sz w:val="28"/>
        </w:rPr>
      </w:pPr>
    </w:p>
    <w:p w:rsidR="009917B8" w:rsidRDefault="009917B8" w:rsidP="0081350A">
      <w:pPr>
        <w:ind w:firstLine="720"/>
        <w:jc w:val="both"/>
        <w:rPr>
          <w:b/>
          <w:sz w:val="28"/>
        </w:rPr>
      </w:pPr>
      <w:r>
        <w:rPr>
          <w:b/>
          <w:sz w:val="28"/>
        </w:rPr>
        <w:t>Статья 50.</w:t>
      </w:r>
      <w:r w:rsidR="00552CD8">
        <w:rPr>
          <w:b/>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9917B8" w:rsidRDefault="009917B8" w:rsidP="00DF727E">
      <w:pPr>
        <w:ind w:firstLine="709"/>
        <w:jc w:val="both"/>
        <w:rPr>
          <w:sz w:val="28"/>
        </w:rPr>
      </w:pPr>
      <w:r>
        <w:rPr>
          <w:sz w:val="28"/>
        </w:rPr>
        <w:t xml:space="preserve">1. Уставом в соответствии с Законом Краснодарского края </w:t>
      </w:r>
      <w:r w:rsidR="00DF727E">
        <w:rPr>
          <w:sz w:val="28"/>
        </w:rPr>
        <w:t>«</w:t>
      </w:r>
      <w:r>
        <w:rPr>
          <w:sz w:val="28"/>
        </w:rPr>
        <w:t>О Реестре муниципальных должностей и Реестре должностей муниципальной службы</w:t>
      </w:r>
      <w:r w:rsidR="00DF727E">
        <w:rPr>
          <w:sz w:val="28"/>
        </w:rPr>
        <w:t>»</w:t>
      </w:r>
      <w:r>
        <w:rPr>
          <w:sz w:val="28"/>
        </w:rPr>
        <w:t xml:space="preserve"> устанавливаются следующие муниципальные должности:</w:t>
      </w:r>
    </w:p>
    <w:p w:rsidR="009917B8" w:rsidRDefault="009917B8" w:rsidP="00DF727E">
      <w:pPr>
        <w:ind w:firstLine="709"/>
        <w:jc w:val="both"/>
        <w:rPr>
          <w:sz w:val="28"/>
        </w:rPr>
      </w:pPr>
      <w:r>
        <w:rPr>
          <w:sz w:val="28"/>
        </w:rPr>
        <w:t>- глава поселения;</w:t>
      </w:r>
    </w:p>
    <w:p w:rsidR="009917B8" w:rsidRDefault="009917B8" w:rsidP="00DF727E">
      <w:pPr>
        <w:ind w:firstLine="709"/>
        <w:jc w:val="both"/>
        <w:rPr>
          <w:sz w:val="28"/>
        </w:rPr>
      </w:pPr>
      <w:r>
        <w:rPr>
          <w:sz w:val="28"/>
        </w:rPr>
        <w:t>- председатель комитета (комиссии)</w:t>
      </w:r>
      <w:r w:rsidR="006759D7">
        <w:rPr>
          <w:sz w:val="28"/>
        </w:rPr>
        <w:t xml:space="preserve"> </w:t>
      </w:r>
      <w:r>
        <w:rPr>
          <w:sz w:val="28"/>
        </w:rPr>
        <w:t>Совета поселения;</w:t>
      </w:r>
    </w:p>
    <w:p w:rsidR="009917B8" w:rsidRDefault="009917B8" w:rsidP="00DF727E">
      <w:pPr>
        <w:ind w:firstLine="709"/>
        <w:jc w:val="both"/>
        <w:rPr>
          <w:sz w:val="28"/>
        </w:rPr>
      </w:pPr>
      <w:r>
        <w:rPr>
          <w:sz w:val="28"/>
        </w:rPr>
        <w:t>- депутат Совета поселения.</w:t>
      </w:r>
    </w:p>
    <w:p w:rsidR="009917B8" w:rsidRDefault="009917B8" w:rsidP="00DF727E">
      <w:pPr>
        <w:ind w:firstLine="709"/>
        <w:jc w:val="both"/>
        <w:rPr>
          <w:sz w:val="28"/>
        </w:rPr>
      </w:pPr>
      <w:r>
        <w:rPr>
          <w:sz w:val="28"/>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Default="009917B8" w:rsidP="0081350A">
      <w:pPr>
        <w:ind w:firstLine="900"/>
        <w:jc w:val="both"/>
        <w:rPr>
          <w:sz w:val="28"/>
        </w:rPr>
      </w:pPr>
      <w:r>
        <w:rPr>
          <w:sz w:val="28"/>
        </w:rPr>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9917B8" w:rsidRDefault="009917B8" w:rsidP="0081350A">
      <w:pPr>
        <w:ind w:firstLine="900"/>
        <w:jc w:val="both"/>
        <w:rPr>
          <w:sz w:val="28"/>
        </w:rPr>
      </w:pPr>
      <w:r>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 </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2"/>
        <w:keepNext w:val="0"/>
        <w:spacing w:before="0" w:after="0"/>
        <w:ind w:firstLine="708"/>
        <w:rPr>
          <w:rFonts w:ascii="Times New Roman" w:hAnsi="Times New Roman"/>
          <w:i w:val="0"/>
        </w:rPr>
      </w:pPr>
      <w:r>
        <w:rPr>
          <w:rFonts w:ascii="Times New Roman" w:hAnsi="Times New Roman"/>
          <w:i w:val="0"/>
        </w:rPr>
        <w:t>Статья 51. Муниципальный служащий</w:t>
      </w:r>
    </w:p>
    <w:p w:rsidR="009917B8" w:rsidRDefault="009917B8"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DF727E">
        <w:rPr>
          <w:sz w:val="28"/>
        </w:rPr>
        <w:t>«</w:t>
      </w:r>
      <w:r>
        <w:rPr>
          <w:sz w:val="28"/>
        </w:rPr>
        <w:t xml:space="preserve">О муниципальной службе в Российской </w:t>
      </w:r>
      <w:r>
        <w:rPr>
          <w:sz w:val="28"/>
        </w:rPr>
        <w:lastRenderedPageBreak/>
        <w:t>Федерации</w:t>
      </w:r>
      <w:r w:rsidR="00DF727E">
        <w:rPr>
          <w:sz w:val="28"/>
        </w:rPr>
        <w:t>»</w:t>
      </w:r>
      <w:r>
        <w:rPr>
          <w:sz w:val="28"/>
        </w:rPr>
        <w:t xml:space="preserve"> для замещения должностей муниципальной службы при отсутствии обстоятельств, указанных в статье 13 Федерального закона </w:t>
      </w:r>
      <w:r w:rsidR="00DF727E">
        <w:rPr>
          <w:sz w:val="28"/>
        </w:rPr>
        <w:t>«</w:t>
      </w:r>
      <w:r>
        <w:rPr>
          <w:sz w:val="28"/>
        </w:rPr>
        <w:t>О муниципальной службе в Российской Федерации</w:t>
      </w:r>
      <w:r w:rsidR="00DF727E">
        <w:rPr>
          <w:sz w:val="28"/>
        </w:rPr>
        <w:t>»</w:t>
      </w:r>
      <w:r>
        <w:rPr>
          <w:sz w:val="28"/>
        </w:rPr>
        <w:t xml:space="preserve"> в качестве</w:t>
      </w:r>
      <w:r w:rsidR="006759D7">
        <w:rPr>
          <w:sz w:val="28"/>
        </w:rPr>
        <w:t xml:space="preserve"> </w:t>
      </w:r>
      <w:r>
        <w:rPr>
          <w:sz w:val="28"/>
        </w:rPr>
        <w:t>ограничений, связанных с муниципальной службой.</w:t>
      </w:r>
    </w:p>
    <w:p w:rsidR="009917B8" w:rsidRDefault="009917B8" w:rsidP="0081350A">
      <w:pPr>
        <w:ind w:firstLine="900"/>
        <w:jc w:val="both"/>
        <w:rPr>
          <w:sz w:val="28"/>
        </w:rPr>
      </w:pPr>
      <w:r>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Default="009917B8"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Default="009917B8" w:rsidP="0081350A">
      <w:pPr>
        <w:pStyle w:val="a6"/>
        <w:tabs>
          <w:tab w:val="left" w:pos="142"/>
          <w:tab w:val="left" w:pos="540"/>
        </w:tabs>
        <w:spacing w:line="200" w:lineRule="atLeast"/>
        <w:ind w:firstLine="851"/>
        <w:jc w:val="both"/>
      </w:pPr>
    </w:p>
    <w:p w:rsidR="009917B8" w:rsidRDefault="009917B8" w:rsidP="0081350A">
      <w:pPr>
        <w:pStyle w:val="a6"/>
        <w:tabs>
          <w:tab w:val="left" w:pos="0"/>
          <w:tab w:val="left" w:pos="142"/>
          <w:tab w:val="left" w:pos="360"/>
        </w:tabs>
        <w:spacing w:after="0"/>
        <w:ind w:firstLine="851"/>
        <w:jc w:val="both"/>
        <w:rPr>
          <w:b/>
          <w:sz w:val="28"/>
        </w:rPr>
      </w:pPr>
      <w:r>
        <w:rPr>
          <w:b/>
          <w:sz w:val="28"/>
        </w:rPr>
        <w:t>Статья 52. Основные права и обязанности муниципального служащего, ограничения и запреты, связанные с муниципальной службой</w:t>
      </w:r>
    </w:p>
    <w:p w:rsidR="009917B8" w:rsidRDefault="009917B8"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pStyle w:val="a6"/>
        <w:tabs>
          <w:tab w:val="left" w:pos="142"/>
          <w:tab w:val="left" w:pos="360"/>
        </w:tabs>
        <w:spacing w:after="0"/>
        <w:ind w:firstLine="851"/>
        <w:jc w:val="both"/>
      </w:pPr>
    </w:p>
    <w:p w:rsidR="00B02BD8" w:rsidRPr="00D3122E" w:rsidRDefault="00B02BD8" w:rsidP="00B02BD8">
      <w:pPr>
        <w:autoSpaceDE w:val="0"/>
        <w:autoSpaceDN w:val="0"/>
        <w:adjustRightInd w:val="0"/>
        <w:ind w:firstLine="540"/>
        <w:jc w:val="both"/>
        <w:outlineLvl w:val="1"/>
        <w:rPr>
          <w:b/>
          <w:bCs/>
          <w:sz w:val="28"/>
          <w:szCs w:val="28"/>
        </w:rPr>
      </w:pPr>
      <w:r w:rsidRPr="00D3122E">
        <w:rPr>
          <w:b/>
          <w:sz w:val="28"/>
          <w:szCs w:val="28"/>
        </w:rPr>
        <w:t xml:space="preserve">Статья 53. </w:t>
      </w:r>
      <w:r w:rsidRPr="00D3122E">
        <w:rPr>
          <w:b/>
          <w:bCs/>
          <w:sz w:val="28"/>
          <w:szCs w:val="28"/>
        </w:rPr>
        <w:t>Сведения о доходах,</w:t>
      </w:r>
      <w:r w:rsidR="00D71AE0">
        <w:rPr>
          <w:b/>
          <w:bCs/>
          <w:sz w:val="28"/>
          <w:szCs w:val="28"/>
        </w:rPr>
        <w:t xml:space="preserve"> расходах,</w:t>
      </w:r>
      <w:r w:rsidRPr="00D3122E">
        <w:rPr>
          <w:b/>
          <w:bCs/>
          <w:sz w:val="28"/>
          <w:szCs w:val="28"/>
        </w:rPr>
        <w:t xml:space="preserve"> об имуществе и обязательствах имущественного характера муниципального служащего</w:t>
      </w:r>
    </w:p>
    <w:p w:rsidR="00914D8C" w:rsidRDefault="00B02BD8" w:rsidP="00914D8C">
      <w:pPr>
        <w:suppressAutoHyphens w:val="0"/>
        <w:autoSpaceDE w:val="0"/>
        <w:autoSpaceDN w:val="0"/>
        <w:adjustRightInd w:val="0"/>
        <w:ind w:firstLine="851"/>
        <w:jc w:val="both"/>
        <w:rPr>
          <w:rFonts w:eastAsia="Times New Roman"/>
          <w:b/>
          <w:bCs/>
          <w:kern w:val="0"/>
          <w:sz w:val="28"/>
          <w:szCs w:val="28"/>
          <w:lang w:eastAsia="ru-RU"/>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BD204E">
        <w:rPr>
          <w:bCs/>
          <w:sz w:val="28"/>
          <w:szCs w:val="28"/>
        </w:rPr>
        <w:t>, сроки</w:t>
      </w:r>
      <w:r w:rsidR="00BD204E">
        <w:rPr>
          <w:b/>
          <w:bCs/>
          <w:sz w:val="28"/>
          <w:szCs w:val="28"/>
        </w:rPr>
        <w:t xml:space="preserve"> </w:t>
      </w:r>
      <w:r w:rsidRPr="002F3F83">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r w:rsidR="00914D8C" w:rsidRPr="00914D8C">
        <w:rPr>
          <w:rFonts w:eastAsia="Times New Roman"/>
          <w:b/>
          <w:bCs/>
          <w:kern w:val="0"/>
          <w:sz w:val="28"/>
          <w:szCs w:val="28"/>
          <w:highlight w:val="yellow"/>
          <w:lang w:eastAsia="ru-RU"/>
        </w:rPr>
        <w:t xml:space="preserve"> </w:t>
      </w:r>
      <w:r w:rsidR="00914D8C">
        <w:rPr>
          <w:rFonts w:eastAsia="Times New Roman"/>
          <w:b/>
          <w:bCs/>
          <w:kern w:val="0"/>
          <w:sz w:val="28"/>
          <w:szCs w:val="28"/>
          <w:highlight w:val="yellow"/>
          <w:lang w:eastAsia="ru-RU"/>
        </w:rPr>
        <w:t xml:space="preserve">  </w:t>
      </w:r>
      <w:r w:rsidR="00914D8C">
        <w:rPr>
          <w:rFonts w:eastAsia="Times New Roman"/>
          <w:b/>
          <w:bCs/>
          <w:kern w:val="0"/>
          <w:sz w:val="28"/>
          <w:szCs w:val="28"/>
          <w:lang w:eastAsia="ru-RU"/>
        </w:rPr>
        <w:t xml:space="preserve">   </w:t>
      </w:r>
    </w:p>
    <w:p w:rsidR="00914D8C" w:rsidRPr="00914D8C" w:rsidRDefault="00914D8C" w:rsidP="00914D8C">
      <w:pPr>
        <w:suppressAutoHyphens w:val="0"/>
        <w:autoSpaceDE w:val="0"/>
        <w:autoSpaceDN w:val="0"/>
        <w:adjustRightInd w:val="0"/>
        <w:ind w:firstLine="851"/>
        <w:jc w:val="both"/>
        <w:rPr>
          <w:bCs/>
          <w:sz w:val="28"/>
          <w:szCs w:val="28"/>
        </w:rPr>
      </w:pPr>
      <w:r w:rsidRPr="00914D8C">
        <w:rPr>
          <w:bCs/>
          <w:sz w:val="28"/>
          <w:szCs w:val="28"/>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w:t>
      </w:r>
      <w:r w:rsidRPr="00914D8C">
        <w:rPr>
          <w:bCs/>
          <w:sz w:val="28"/>
          <w:szCs w:val="28"/>
        </w:rPr>
        <w:lastRenderedPageBreak/>
        <w:t>Краснодарского края.</w:t>
      </w:r>
    </w:p>
    <w:p w:rsidR="00B02BD8" w:rsidRPr="002F3F83" w:rsidRDefault="00B02BD8" w:rsidP="00B02BD8">
      <w:pPr>
        <w:autoSpaceDE w:val="0"/>
        <w:autoSpaceDN w:val="0"/>
        <w:adjustRightInd w:val="0"/>
        <w:ind w:firstLine="851"/>
        <w:jc w:val="both"/>
        <w:outlineLvl w:val="1"/>
        <w:rPr>
          <w:bCs/>
          <w:sz w:val="28"/>
          <w:szCs w:val="28"/>
        </w:rPr>
      </w:pPr>
    </w:p>
    <w:p w:rsidR="009917B8" w:rsidRPr="004A2CFA" w:rsidRDefault="009917B8" w:rsidP="0081350A">
      <w:pPr>
        <w:ind w:firstLine="900"/>
        <w:jc w:val="both"/>
        <w:rPr>
          <w:sz w:val="28"/>
          <w:szCs w:val="28"/>
        </w:rPr>
      </w:pPr>
    </w:p>
    <w:p w:rsidR="009917B8" w:rsidRDefault="009917B8" w:rsidP="0081350A">
      <w:pPr>
        <w:pStyle w:val="2"/>
        <w:keepNext w:val="0"/>
        <w:spacing w:before="0" w:after="0"/>
        <w:ind w:firstLine="708"/>
        <w:jc w:val="both"/>
        <w:rPr>
          <w:rFonts w:ascii="Times New Roman" w:hAnsi="Times New Roman"/>
          <w:b w:val="0"/>
          <w:i w:val="0"/>
        </w:rPr>
      </w:pPr>
      <w:r>
        <w:rPr>
          <w:rFonts w:ascii="Times New Roman" w:hAnsi="Times New Roman"/>
          <w:i w:val="0"/>
        </w:rPr>
        <w:t>Статья 54. Гарантии для муниципального служащего</w:t>
      </w:r>
    </w:p>
    <w:p w:rsidR="009917B8" w:rsidRDefault="009917B8" w:rsidP="0081350A">
      <w:pPr>
        <w:pStyle w:val="a6"/>
        <w:spacing w:after="0"/>
        <w:ind w:firstLine="902"/>
        <w:jc w:val="both"/>
        <w:rPr>
          <w:sz w:val="28"/>
        </w:rPr>
      </w:pPr>
      <w:r>
        <w:rPr>
          <w:sz w:val="28"/>
        </w:rPr>
        <w:t>Гарантии, предоставляемые муниципальному служащему, устанавливаются</w:t>
      </w:r>
      <w:r w:rsidR="006759D7">
        <w:rPr>
          <w:sz w:val="28"/>
        </w:rPr>
        <w:t xml:space="preserve"> </w:t>
      </w:r>
      <w:r>
        <w:rPr>
          <w:sz w:val="28"/>
        </w:rPr>
        <w:t xml:space="preserve">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 xml:space="preserve">. </w:t>
      </w:r>
    </w:p>
    <w:p w:rsidR="009917B8" w:rsidRDefault="009917B8" w:rsidP="0081350A">
      <w:pPr>
        <w:pStyle w:val="8"/>
        <w:keepNext w:val="0"/>
        <w:ind w:firstLine="851"/>
        <w:rPr>
          <w:b/>
        </w:rPr>
      </w:pPr>
    </w:p>
    <w:p w:rsidR="009917B8" w:rsidRDefault="009917B8" w:rsidP="0081350A">
      <w:pPr>
        <w:pStyle w:val="8"/>
        <w:keepNext w:val="0"/>
        <w:ind w:firstLine="851"/>
        <w:rPr>
          <w:b/>
        </w:rPr>
      </w:pPr>
      <w:r>
        <w:rPr>
          <w:b/>
        </w:rPr>
        <w:t>Статья 55. Аттестация муниципального служащего</w:t>
      </w:r>
    </w:p>
    <w:p w:rsidR="009917B8" w:rsidRDefault="009917B8"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9917B8" w:rsidRDefault="009917B8"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9917B8" w:rsidRDefault="009917B8"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w:t>
      </w:r>
    </w:p>
    <w:p w:rsidR="009917B8" w:rsidRDefault="009917B8" w:rsidP="0081350A">
      <w:pPr>
        <w:pStyle w:val="a6"/>
        <w:spacing w:after="0"/>
        <w:ind w:right="-2" w:firstLine="851"/>
        <w:jc w:val="both"/>
        <w:rPr>
          <w:sz w:val="28"/>
        </w:rPr>
      </w:pPr>
      <w:r>
        <w:rPr>
          <w:sz w:val="28"/>
        </w:rPr>
        <w:t>4.Положение о проведении аттестации утверждается муниципальным правовым актом в соответствии с законами Краснодарского края.</w:t>
      </w:r>
    </w:p>
    <w:p w:rsidR="009917B8" w:rsidRDefault="009917B8" w:rsidP="0081350A">
      <w:pPr>
        <w:ind w:firstLine="900"/>
        <w:jc w:val="both"/>
        <w:rPr>
          <w:sz w:val="28"/>
        </w:rPr>
      </w:pPr>
    </w:p>
    <w:p w:rsidR="009917B8" w:rsidRDefault="009917B8" w:rsidP="0081350A">
      <w:pPr>
        <w:ind w:firstLine="900"/>
        <w:jc w:val="both"/>
        <w:rPr>
          <w:b/>
          <w:sz w:val="28"/>
        </w:rPr>
      </w:pPr>
      <w:r>
        <w:rPr>
          <w:b/>
          <w:sz w:val="28"/>
        </w:rPr>
        <w:t>Статья 56. Основания для расторжения трудового договора с муниципальным служащим</w:t>
      </w:r>
    </w:p>
    <w:p w:rsidR="009917B8" w:rsidRDefault="009917B8" w:rsidP="0081350A">
      <w:pPr>
        <w:ind w:firstLine="900"/>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DF727E">
        <w:rPr>
          <w:sz w:val="28"/>
        </w:rPr>
        <w:t>«</w:t>
      </w:r>
      <w:r>
        <w:rPr>
          <w:sz w:val="28"/>
        </w:rPr>
        <w:t>О муниципальной службе в Российской Федерации</w:t>
      </w:r>
      <w:r w:rsidR="00DF727E">
        <w:rPr>
          <w:sz w:val="28"/>
        </w:rPr>
        <w:t>»</w:t>
      </w:r>
      <w:r>
        <w:rPr>
          <w:sz w:val="28"/>
        </w:rPr>
        <w:t xml:space="preserve">, Законом Краснодарского края </w:t>
      </w:r>
      <w:r w:rsidR="00DF727E">
        <w:rPr>
          <w:sz w:val="28"/>
        </w:rPr>
        <w:t>«</w:t>
      </w:r>
      <w:r>
        <w:rPr>
          <w:sz w:val="28"/>
        </w:rPr>
        <w:t>О муниципальной службе в Краснодарском крае</w:t>
      </w:r>
      <w:r w:rsidR="00DF727E">
        <w:rPr>
          <w:sz w:val="28"/>
        </w:rPr>
        <w:t>»</w:t>
      </w:r>
      <w:r>
        <w:rPr>
          <w:sz w:val="28"/>
        </w:rPr>
        <w:t>.</w:t>
      </w:r>
    </w:p>
    <w:p w:rsidR="009917B8" w:rsidRDefault="009917B8" w:rsidP="0081350A">
      <w:pPr>
        <w:ind w:firstLine="900"/>
        <w:jc w:val="both"/>
        <w:rPr>
          <w:strike/>
          <w:sz w:val="28"/>
        </w:rPr>
      </w:pPr>
    </w:p>
    <w:p w:rsidR="00C36C54" w:rsidRDefault="00C36C54" w:rsidP="0081350A">
      <w:pPr>
        <w:ind w:firstLine="900"/>
        <w:jc w:val="both"/>
        <w:rPr>
          <w:strike/>
          <w:sz w:val="28"/>
        </w:rPr>
      </w:pPr>
    </w:p>
    <w:p w:rsidR="009917B8" w:rsidRDefault="009917B8"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 xml:space="preserve">ГЛАВА </w:t>
      </w:r>
      <w:r>
        <w:rPr>
          <w:rFonts w:ascii="Times New Roman" w:hAnsi="Times New Roman"/>
          <w:caps/>
          <w:sz w:val="28"/>
          <w:lang w:val="en-US"/>
        </w:rPr>
        <w:t>VI</w:t>
      </w:r>
      <w:r>
        <w:rPr>
          <w:rFonts w:ascii="Times New Roman" w:hAnsi="Times New Roman"/>
          <w:caps/>
          <w:sz w:val="28"/>
        </w:rPr>
        <w:t>.</w:t>
      </w:r>
      <w:r w:rsidR="00536857">
        <w:rPr>
          <w:rFonts w:ascii="Times New Roman" w:hAnsi="Times New Roman"/>
          <w:caps/>
          <w:sz w:val="28"/>
        </w:rPr>
        <w:t xml:space="preserve"> </w:t>
      </w:r>
      <w:r>
        <w:rPr>
          <w:rFonts w:ascii="Times New Roman" w:hAnsi="Times New Roman"/>
          <w:sz w:val="28"/>
        </w:rPr>
        <w:t>МУНИЦИПАЛЬНЫЕ ПРАВОВЫЕ АКТЫ</w:t>
      </w:r>
    </w:p>
    <w:p w:rsidR="009917B8" w:rsidRDefault="009917B8" w:rsidP="0081350A"/>
    <w:p w:rsidR="009917B8" w:rsidRDefault="009917B8"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57. Система муниципальных правовых актов</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9917B8" w:rsidRDefault="009917B8"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9917B8" w:rsidRDefault="009917B8"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sidR="006759D7">
        <w:rPr>
          <w:rFonts w:ascii="Times New Roman" w:hAnsi="Times New Roman"/>
          <w:sz w:val="28"/>
        </w:rPr>
        <w:t xml:space="preserve">  </w:t>
      </w:r>
      <w:r>
        <w:rPr>
          <w:rFonts w:ascii="Times New Roman" w:hAnsi="Times New Roman"/>
          <w:sz w:val="28"/>
        </w:rPr>
        <w:t>акты Совета;</w:t>
      </w:r>
    </w:p>
    <w:p w:rsidR="009917B8" w:rsidRDefault="009917B8" w:rsidP="0081350A">
      <w:pPr>
        <w:ind w:firstLine="851"/>
        <w:jc w:val="both"/>
        <w:rPr>
          <w:sz w:val="28"/>
        </w:rPr>
      </w:pPr>
      <w:r>
        <w:rPr>
          <w:sz w:val="28"/>
        </w:rPr>
        <w:t>3) правовые акты главы поселения, администрации поселения и</w:t>
      </w:r>
      <w:r w:rsidR="006759D7">
        <w:rPr>
          <w:sz w:val="28"/>
        </w:rPr>
        <w:t xml:space="preserve"> </w:t>
      </w:r>
      <w:r>
        <w:rPr>
          <w:sz w:val="28"/>
        </w:rPr>
        <w:t>иных органов местного самоуправления и должностных лиц местного самоуправления.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 xml:space="preserve">Под нормативным правовым актом понимается изданный в </w:t>
      </w:r>
      <w:r>
        <w:rPr>
          <w:rFonts w:ascii="Times New Roman" w:hAnsi="Times New Roman"/>
          <w:sz w:val="28"/>
        </w:rPr>
        <w:lastRenderedPageBreak/>
        <w:t>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Default="009917B8" w:rsidP="0081350A">
      <w:pPr>
        <w:pStyle w:val="2"/>
        <w:keepNext w:val="0"/>
        <w:tabs>
          <w:tab w:val="left" w:pos="851"/>
        </w:tabs>
        <w:spacing w:before="0" w:after="0"/>
        <w:ind w:firstLine="851"/>
        <w:rPr>
          <w:rFonts w:ascii="Times New Roman" w:eastAsia="Times New Roman" w:hAnsi="Times New Roman"/>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58</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9917B8" w:rsidRDefault="009917B8" w:rsidP="0081350A">
      <w:pPr>
        <w:ind w:firstLine="840"/>
        <w:jc w:val="both"/>
        <w:rPr>
          <w:b/>
          <w:i/>
          <w:color w:val="FF0000"/>
          <w:sz w:val="28"/>
        </w:rPr>
      </w:pPr>
      <w:r>
        <w:rPr>
          <w:rFonts w:eastAsia="Times New Roman"/>
          <w:sz w:val="28"/>
        </w:rPr>
        <w:t xml:space="preserve">1. </w:t>
      </w:r>
      <w:r w:rsidR="00D54B3E" w:rsidRPr="00D54B3E">
        <w:rPr>
          <w:sz w:val="28"/>
          <w:szCs w:val="28"/>
        </w:rPr>
        <w:t xml:space="preserve">Проекты муниципальных правовых актов могут вноситься в </w:t>
      </w:r>
      <w:r w:rsidR="00D54B3E"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00D54B3E" w:rsidRPr="00B63F8B">
        <w:rPr>
          <w:rFonts w:eastAsiaTheme="minorHAnsi"/>
          <w:kern w:val="0"/>
          <w:sz w:val="28"/>
          <w:szCs w:val="28"/>
        </w:rPr>
        <w:t xml:space="preserve">, </w:t>
      </w:r>
      <w:r w:rsidR="00D54B3E" w:rsidRPr="00D54B3E">
        <w:rPr>
          <w:sz w:val="28"/>
          <w:szCs w:val="28"/>
        </w:rPr>
        <w:t xml:space="preserve">главой </w:t>
      </w:r>
      <w:r w:rsidR="00607D89">
        <w:rPr>
          <w:color w:val="000000"/>
          <w:sz w:val="28"/>
          <w:szCs w:val="28"/>
        </w:rPr>
        <w:t>поселения</w:t>
      </w:r>
      <w:r w:rsidR="00D54B3E"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00BD204E">
        <w:rPr>
          <w:sz w:val="28"/>
          <w:szCs w:val="28"/>
        </w:rPr>
        <w:t>прокурором.</w:t>
      </w:r>
    </w:p>
    <w:p w:rsidR="009917B8" w:rsidRDefault="009917B8" w:rsidP="0081350A">
      <w:pPr>
        <w:tabs>
          <w:tab w:val="left" w:pos="142"/>
        </w:tabs>
        <w:ind w:firstLine="851"/>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p>
    <w:p w:rsidR="009917B8" w:rsidRDefault="009917B8" w:rsidP="0081350A">
      <w:pPr>
        <w:pStyle w:val="2"/>
        <w:keepNext w:val="0"/>
        <w:tabs>
          <w:tab w:val="left" w:pos="851"/>
        </w:tabs>
        <w:spacing w:before="0" w:after="0"/>
        <w:ind w:firstLine="851"/>
        <w:jc w:val="both"/>
        <w:rPr>
          <w:rFonts w:ascii="Times New Roman" w:eastAsia="Times New Roman" w:hAnsi="Times New Roman"/>
          <w:i w:val="0"/>
        </w:rPr>
      </w:pPr>
      <w:r>
        <w:rPr>
          <w:rFonts w:ascii="Times New Roman" w:eastAsia="Times New Roman" w:hAnsi="Times New Roman"/>
          <w:i w:val="0"/>
        </w:rPr>
        <w:t>Статья 59. Отмена муниципальных правовых актов и приостановление их действия</w:t>
      </w:r>
    </w:p>
    <w:p w:rsidR="009917B8" w:rsidRDefault="009917B8"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sidR="006759D7">
        <w:rPr>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r w:rsidR="006759D7">
        <w:rPr>
          <w:sz w:val="28"/>
          <w:szCs w:val="28"/>
        </w:rPr>
        <w:t xml:space="preserve"> </w:t>
      </w:r>
      <w:r>
        <w:rPr>
          <w:sz w:val="28"/>
          <w:szCs w:val="28"/>
        </w:rPr>
        <w:t xml:space="preserve">муниципального правового акта отнесено принятие (издание) соответствующего муниципального правового акта, а также </w:t>
      </w:r>
      <w:r>
        <w:rPr>
          <w:sz w:val="28"/>
        </w:rPr>
        <w:t>судом;</w:t>
      </w:r>
      <w:r w:rsidR="006759D7">
        <w:rPr>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0270" w:rsidRPr="00740270" w:rsidRDefault="00740270" w:rsidP="00740270">
      <w:pPr>
        <w:ind w:firstLine="851"/>
        <w:jc w:val="both"/>
        <w:rPr>
          <w:sz w:val="28"/>
        </w:rPr>
      </w:pPr>
      <w:r w:rsidRPr="00740270">
        <w:rPr>
          <w:sz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w:t>
      </w:r>
      <w:r w:rsidRPr="00740270">
        <w:rPr>
          <w:sz w:val="28"/>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Default="009917B8" w:rsidP="0081350A">
      <w:pPr>
        <w:ind w:firstLine="851"/>
        <w:jc w:val="both"/>
        <w:rPr>
          <w:sz w:val="28"/>
        </w:rPr>
      </w:pPr>
      <w:r>
        <w:rPr>
          <w:sz w:val="28"/>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Default="009917B8" w:rsidP="0081350A">
      <w:pPr>
        <w:pStyle w:val="ad"/>
        <w:tabs>
          <w:tab w:val="left" w:pos="142"/>
        </w:tabs>
        <w:spacing w:after="0" w:line="100" w:lineRule="atLeast"/>
        <w:ind w:firstLine="851"/>
        <w:jc w:val="both"/>
        <w:rPr>
          <w:rFonts w:eastAsia="Times New Roman"/>
          <w:sz w:val="28"/>
        </w:rPr>
      </w:pPr>
    </w:p>
    <w:p w:rsidR="009917B8" w:rsidRDefault="009917B8" w:rsidP="0081350A">
      <w:pPr>
        <w:pStyle w:val="ad"/>
        <w:tabs>
          <w:tab w:val="left" w:pos="142"/>
        </w:tabs>
        <w:spacing w:after="0" w:line="100" w:lineRule="atLeast"/>
        <w:ind w:firstLine="851"/>
        <w:jc w:val="both"/>
        <w:rPr>
          <w:rFonts w:eastAsia="Times New Roman"/>
          <w:b/>
          <w:sz w:val="28"/>
        </w:rPr>
      </w:pPr>
      <w:r>
        <w:rPr>
          <w:rFonts w:eastAsia="Times New Roman"/>
          <w:b/>
          <w:sz w:val="28"/>
        </w:rPr>
        <w:t>Статья 60. Принятие устава поселения, внесение изменений и дополнений в устав поселения</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9917B8" w:rsidRDefault="009917B8"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9917B8" w:rsidRPr="002A2DB7" w:rsidRDefault="009917B8"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Default="009917B8"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7E71BD" w:rsidRPr="002F3F83" w:rsidRDefault="007E71BD"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2F3F83">
        <w:rPr>
          <w:rFonts w:ascii="Times New Roman" w:hAnsi="Times New Roman"/>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rFonts w:ascii="Times New Roman" w:hAnsi="Times New Roman"/>
          <w:sz w:val="28"/>
        </w:rPr>
        <w:t xml:space="preserve"> в </w:t>
      </w:r>
      <w:r w:rsidR="000F66AD">
        <w:rPr>
          <w:rFonts w:ascii="Times New Roman" w:hAnsi="Times New Roman"/>
          <w:sz w:val="28"/>
        </w:rPr>
        <w:t>порядке,</w:t>
      </w:r>
      <w:r>
        <w:rPr>
          <w:rFonts w:ascii="Times New Roman" w:hAnsi="Times New Roman"/>
          <w:sz w:val="28"/>
        </w:rPr>
        <w:t xml:space="preserve"> установленном федеральным законом.</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2F3F83" w:rsidRDefault="003657E1"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lastRenderedPageBreak/>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2F3F83" w:rsidRDefault="009917B8" w:rsidP="0081350A">
      <w:pPr>
        <w:pStyle w:val="2"/>
        <w:keepNext w:val="0"/>
        <w:tabs>
          <w:tab w:val="left" w:pos="851"/>
        </w:tabs>
        <w:spacing w:before="0" w:after="0"/>
        <w:ind w:firstLine="851"/>
        <w:rPr>
          <w:rFonts w:ascii="Times New Roman" w:eastAsia="Times New Roman" w:hAnsi="Times New Roman"/>
          <w:b w:val="0"/>
          <w:i w:val="0"/>
        </w:rPr>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61.</w:t>
      </w:r>
      <w:r w:rsidR="00552CD8">
        <w:rPr>
          <w:rFonts w:ascii="Times New Roman" w:eastAsia="Times New Roman" w:hAnsi="Times New Roman"/>
          <w:i w:val="0"/>
        </w:rPr>
        <w:t xml:space="preserve"> </w:t>
      </w:r>
      <w:r>
        <w:rPr>
          <w:rFonts w:ascii="Times New Roman" w:eastAsia="Times New Roman" w:hAnsi="Times New Roman"/>
          <w:i w:val="0"/>
        </w:rPr>
        <w:t>Решения, принятые на местном референдуме</w:t>
      </w:r>
    </w:p>
    <w:p w:rsidR="009917B8" w:rsidRDefault="0095237A" w:rsidP="0028180F">
      <w:pPr>
        <w:tabs>
          <w:tab w:val="left" w:pos="0"/>
        </w:tabs>
        <w:ind w:firstLine="851"/>
        <w:jc w:val="both"/>
        <w:rPr>
          <w:rFonts w:eastAsia="Times New Roman"/>
          <w:sz w:val="28"/>
        </w:rPr>
      </w:pPr>
      <w:r>
        <w:rPr>
          <w:rFonts w:eastAsia="Times New Roman"/>
          <w:sz w:val="28"/>
        </w:rPr>
        <w:t xml:space="preserve">1. </w:t>
      </w:r>
      <w:r w:rsidR="009917B8">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Default="0095237A" w:rsidP="0028180F">
      <w:pPr>
        <w:pStyle w:val="ad"/>
        <w:tabs>
          <w:tab w:val="left" w:pos="0"/>
        </w:tabs>
        <w:spacing w:after="0" w:line="100" w:lineRule="atLeast"/>
        <w:ind w:firstLine="851"/>
        <w:jc w:val="both"/>
        <w:rPr>
          <w:rFonts w:eastAsia="Times New Roman"/>
          <w:sz w:val="28"/>
        </w:rPr>
      </w:pPr>
      <w:r>
        <w:rPr>
          <w:rFonts w:eastAsia="Times New Roman"/>
          <w:sz w:val="28"/>
        </w:rPr>
        <w:t xml:space="preserve">2. </w:t>
      </w:r>
      <w:r w:rsidR="009917B8">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Default="0095237A"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3. </w:t>
      </w:r>
      <w:r w:rsidR="009917B8">
        <w:rPr>
          <w:rFonts w:ascii="Times New Roman" w:hAnsi="Times New Roman"/>
          <w:sz w:val="28"/>
        </w:rPr>
        <w:t>Решение, принятое на местном референдуме, регистрируется в Совете.</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4. </w:t>
      </w:r>
      <w:r w:rsidR="009917B8">
        <w:rPr>
          <w:rFonts w:ascii="Times New Roman" w:hAnsi="Times New Roman"/>
          <w:sz w:val="28"/>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w:t>
      </w:r>
      <w:r w:rsidR="00270A3F">
        <w:rPr>
          <w:rFonts w:ascii="Times New Roman" w:hAnsi="Times New Roman"/>
          <w:sz w:val="28"/>
        </w:rPr>
        <w:t xml:space="preserve">на местном референдуме </w:t>
      </w:r>
      <w:r w:rsidR="009917B8">
        <w:rPr>
          <w:rFonts w:ascii="Times New Roman" w:hAnsi="Times New Roman"/>
          <w:sz w:val="28"/>
        </w:rPr>
        <w:t>определить срок подготовки такого акта. Указанный срок не может превышать трех месяцев.</w:t>
      </w:r>
    </w:p>
    <w:p w:rsidR="009917B8" w:rsidRDefault="0028180F" w:rsidP="0028180F">
      <w:pPr>
        <w:pStyle w:val="ConsNormal"/>
        <w:tabs>
          <w:tab w:val="left" w:pos="0"/>
        </w:tabs>
        <w:ind w:firstLine="851"/>
        <w:jc w:val="both"/>
        <w:rPr>
          <w:rFonts w:ascii="Times New Roman" w:hAnsi="Times New Roman"/>
          <w:sz w:val="28"/>
        </w:rPr>
      </w:pPr>
      <w:r>
        <w:rPr>
          <w:rFonts w:ascii="Times New Roman" w:hAnsi="Times New Roman"/>
          <w:sz w:val="28"/>
        </w:rPr>
        <w:t xml:space="preserve">5. </w:t>
      </w:r>
      <w:r w:rsidR="009917B8">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Default="002F3F83" w:rsidP="0081350A">
      <w:pPr>
        <w:pStyle w:val="2"/>
        <w:keepNext w:val="0"/>
        <w:tabs>
          <w:tab w:val="clear" w:pos="576"/>
        </w:tabs>
        <w:spacing w:before="0" w:after="0"/>
        <w:ind w:left="851"/>
        <w:rPr>
          <w:rFonts w:ascii="Times New Roman" w:eastAsia="Times New Roman" w:hAnsi="Times New Roman"/>
          <w:i w:val="0"/>
        </w:rPr>
      </w:pPr>
    </w:p>
    <w:p w:rsidR="009917B8" w:rsidRPr="005B028D" w:rsidRDefault="009917B8" w:rsidP="0081350A">
      <w:pPr>
        <w:pStyle w:val="2"/>
        <w:keepNext w:val="0"/>
        <w:tabs>
          <w:tab w:val="clear" w:pos="576"/>
        </w:tabs>
        <w:spacing w:before="0" w:after="0"/>
        <w:ind w:left="851"/>
        <w:rPr>
          <w:rFonts w:ascii="Times New Roman" w:eastAsia="Times New Roman" w:hAnsi="Times New Roman"/>
          <w:i w:val="0"/>
        </w:rPr>
      </w:pPr>
      <w:r>
        <w:rPr>
          <w:rFonts w:ascii="Times New Roman" w:eastAsia="Times New Roman" w:hAnsi="Times New Roman"/>
          <w:i w:val="0"/>
        </w:rPr>
        <w:t>Статья 62. Правовые акты</w:t>
      </w:r>
      <w:r w:rsidR="006759D7">
        <w:rPr>
          <w:rFonts w:ascii="Times New Roman" w:eastAsia="Times New Roman" w:hAnsi="Times New Roman"/>
          <w:i w:val="0"/>
        </w:rPr>
        <w:t xml:space="preserve"> </w:t>
      </w:r>
      <w:r>
        <w:rPr>
          <w:rFonts w:ascii="Times New Roman" w:eastAsia="Times New Roman" w:hAnsi="Times New Roman"/>
          <w:i w:val="0"/>
        </w:rPr>
        <w:t>Совета</w:t>
      </w:r>
    </w:p>
    <w:p w:rsidR="009917B8" w:rsidRDefault="009917B8"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9917B8" w:rsidRDefault="009917B8"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9917B8" w:rsidRDefault="009917B8"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 xml:space="preserve">Решения Совета, устанавливающие правила, обязательные для исполнения на территории поселения, принимаются большинством голосов от </w:t>
      </w:r>
      <w:r>
        <w:rPr>
          <w:rFonts w:ascii="Times New Roman" w:hAnsi="Times New Roman"/>
          <w:sz w:val="28"/>
        </w:rPr>
        <w:lastRenderedPageBreak/>
        <w:t xml:space="preserve">установленной численности депутатов Совета, если иное не установлено Федеральным законом от 06.10.2003 № 131-ФЗ </w:t>
      </w:r>
      <w:r w:rsidR="00DF727E">
        <w:rPr>
          <w:rFonts w:ascii="Times New Roman" w:hAnsi="Times New Roman"/>
          <w:sz w:val="28"/>
        </w:rPr>
        <w:t>«</w:t>
      </w:r>
      <w:r>
        <w:rPr>
          <w:rFonts w:ascii="Times New Roman" w:hAnsi="Times New Roman"/>
          <w:sz w:val="28"/>
        </w:rPr>
        <w:t>Об общих принципах организации местного самоуправления в Российской Федерации</w:t>
      </w:r>
      <w:r w:rsidR="00DF727E">
        <w:rPr>
          <w:rFonts w:ascii="Times New Roman" w:hAnsi="Times New Roman"/>
          <w:sz w:val="28"/>
        </w:rPr>
        <w:t>»</w:t>
      </w:r>
      <w:r>
        <w:rPr>
          <w:rFonts w:ascii="Times New Roman" w:hAnsi="Times New Roman"/>
          <w:sz w:val="28"/>
        </w:rPr>
        <w:t>.</w:t>
      </w:r>
    </w:p>
    <w:p w:rsidR="00812702" w:rsidRPr="001C6808" w:rsidRDefault="0080680C"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w:t>
      </w:r>
      <w:r w:rsidR="00812702" w:rsidRPr="001C6808">
        <w:rPr>
          <w:rFonts w:ascii="Times New Roman" w:hAnsi="Times New Roman"/>
          <w:sz w:val="28"/>
        </w:rPr>
        <w:t>олос главы поселения</w:t>
      </w:r>
      <w:r w:rsidRPr="001C6808">
        <w:rPr>
          <w:rFonts w:ascii="Times New Roman" w:hAnsi="Times New Roman"/>
          <w:sz w:val="28"/>
        </w:rPr>
        <w:t xml:space="preserve">, обладающего правом решающего голоса, </w:t>
      </w:r>
      <w:r w:rsidR="00812702" w:rsidRPr="001C6808">
        <w:rPr>
          <w:rFonts w:ascii="Times New Roman" w:hAnsi="Times New Roman"/>
          <w:sz w:val="28"/>
        </w:rPr>
        <w:t>учитывается при принятии решений Совета как голос депутата Совета.</w:t>
      </w:r>
    </w:p>
    <w:p w:rsidR="009917B8" w:rsidRDefault="009917B8" w:rsidP="0081350A">
      <w:pPr>
        <w:numPr>
          <w:ilvl w:val="0"/>
          <w:numId w:val="19"/>
        </w:numPr>
        <w:tabs>
          <w:tab w:val="left" w:pos="75"/>
          <w:tab w:val="left" w:pos="140"/>
        </w:tabs>
        <w:ind w:left="0" w:firstLine="851"/>
        <w:jc w:val="both"/>
        <w:rPr>
          <w:rFonts w:eastAsia="Times New Roman"/>
          <w:sz w:val="28"/>
        </w:rPr>
      </w:pPr>
      <w:r>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BD6E8F" w:rsidRDefault="009917B8"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2F3F83" w:rsidRDefault="00196713" w:rsidP="00196713">
      <w:pPr>
        <w:tabs>
          <w:tab w:val="left" w:pos="0"/>
        </w:tabs>
        <w:ind w:firstLine="851"/>
        <w:jc w:val="both"/>
        <w:rPr>
          <w:sz w:val="28"/>
        </w:rPr>
      </w:pPr>
      <w:r w:rsidRPr="002F3F83">
        <w:rPr>
          <w:sz w:val="28"/>
          <w:szCs w:val="28"/>
          <w:lang w:eastAsia="ru-RU"/>
        </w:rPr>
        <w:t xml:space="preserve">Если глава </w:t>
      </w:r>
      <w:r w:rsidR="008E480C" w:rsidRPr="002F3F83">
        <w:rPr>
          <w:color w:val="000000"/>
          <w:sz w:val="28"/>
        </w:rPr>
        <w:t>поселения</w:t>
      </w:r>
      <w:r w:rsidR="006759D7">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2F3F83">
        <w:rPr>
          <w:color w:val="000000"/>
          <w:sz w:val="28"/>
        </w:rPr>
        <w:t>поселения</w:t>
      </w:r>
      <w:r w:rsidR="006759D7">
        <w:rPr>
          <w:color w:val="000000"/>
          <w:sz w:val="28"/>
        </w:rPr>
        <w:t xml:space="preserve"> </w:t>
      </w:r>
      <w:r w:rsidRPr="002F3F83">
        <w:rPr>
          <w:sz w:val="28"/>
          <w:szCs w:val="28"/>
          <w:lang w:eastAsia="ru-RU"/>
        </w:rPr>
        <w:t>в течение семи дней и обнародованию.</w:t>
      </w:r>
    </w:p>
    <w:p w:rsidR="009917B8" w:rsidRDefault="00B757A6" w:rsidP="00B757A6">
      <w:pPr>
        <w:tabs>
          <w:tab w:val="left" w:pos="470"/>
          <w:tab w:val="left" w:pos="535"/>
        </w:tabs>
        <w:ind w:firstLine="851"/>
        <w:jc w:val="both"/>
        <w:rPr>
          <w:rFonts w:eastAsia="Times New Roman"/>
          <w:sz w:val="28"/>
        </w:rPr>
      </w:pPr>
      <w:r>
        <w:rPr>
          <w:rFonts w:eastAsia="Times New Roman"/>
          <w:sz w:val="28"/>
        </w:rPr>
        <w:t xml:space="preserve">6. </w:t>
      </w:r>
      <w:r w:rsidR="009917B8">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Default="00B757A6"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 xml:space="preserve">7. </w:t>
      </w:r>
      <w:r w:rsidR="009917B8">
        <w:rPr>
          <w:rFonts w:ascii="Times New Roman" w:hAnsi="Times New Roman"/>
          <w:sz w:val="28"/>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Pr>
          <w:rFonts w:ascii="Times New Roman" w:hAnsi="Times New Roman"/>
          <w:color w:val="000000"/>
          <w:sz w:val="28"/>
        </w:rPr>
        <w:t xml:space="preserve"> поселения </w:t>
      </w:r>
      <w:r w:rsidR="009917B8">
        <w:rPr>
          <w:rFonts w:ascii="Times New Roman" w:hAnsi="Times New Roman"/>
          <w:sz w:val="28"/>
        </w:rPr>
        <w:t>или при наличии заключения главы</w:t>
      </w:r>
      <w:r w:rsidR="009917B8">
        <w:rPr>
          <w:rFonts w:ascii="Times New Roman" w:hAnsi="Times New Roman"/>
          <w:color w:val="000000"/>
          <w:sz w:val="28"/>
        </w:rPr>
        <w:t xml:space="preserve"> поселения</w:t>
      </w:r>
      <w:r w:rsidR="009917B8">
        <w:rPr>
          <w:rFonts w:ascii="Times New Roman" w:hAnsi="Times New Roman"/>
          <w:sz w:val="28"/>
        </w:rPr>
        <w:t>.</w:t>
      </w:r>
    </w:p>
    <w:p w:rsidR="009917B8" w:rsidRDefault="009917B8" w:rsidP="0081350A">
      <w:pPr>
        <w:pStyle w:val="a6"/>
        <w:tabs>
          <w:tab w:val="left" w:pos="-668"/>
        </w:tabs>
        <w:spacing w:after="0"/>
        <w:ind w:firstLine="851"/>
        <w:rPr>
          <w:rFonts w:eastAsia="Times New Roman"/>
          <w:sz w:val="28"/>
        </w:rPr>
      </w:pPr>
    </w:p>
    <w:p w:rsidR="009917B8" w:rsidRDefault="009917B8" w:rsidP="0081350A">
      <w:pPr>
        <w:pStyle w:val="a6"/>
        <w:tabs>
          <w:tab w:val="left" w:pos="142"/>
        </w:tabs>
        <w:spacing w:after="0"/>
        <w:ind w:firstLine="851"/>
        <w:rPr>
          <w:rFonts w:eastAsia="Times New Roman"/>
          <w:b/>
          <w:sz w:val="28"/>
        </w:rPr>
      </w:pPr>
      <w:r>
        <w:rPr>
          <w:rFonts w:eastAsia="Times New Roman"/>
          <w:b/>
          <w:sz w:val="28"/>
        </w:rPr>
        <w:t>Статья 63.</w:t>
      </w:r>
      <w:r w:rsidR="000C7AF8">
        <w:rPr>
          <w:rFonts w:eastAsia="Times New Roman"/>
          <w:b/>
          <w:sz w:val="28"/>
        </w:rPr>
        <w:t xml:space="preserve"> </w:t>
      </w:r>
      <w:r>
        <w:rPr>
          <w:rFonts w:eastAsia="Times New Roman"/>
          <w:b/>
          <w:sz w:val="28"/>
        </w:rPr>
        <w:t>Правовые акты главы поселения</w:t>
      </w:r>
    </w:p>
    <w:p w:rsidR="009917B8" w:rsidRPr="004938F2" w:rsidRDefault="009917B8"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6759D7">
        <w:rPr>
          <w:rFonts w:ascii="Times New Roman" w:hAnsi="Times New Roman"/>
          <w:sz w:val="28"/>
        </w:rPr>
        <w:t xml:space="preserve"> </w:t>
      </w:r>
      <w:r w:rsidR="006D2F02" w:rsidRPr="002F3F83">
        <w:rPr>
          <w:rFonts w:ascii="Times New Roman" w:hAnsi="Times New Roman"/>
          <w:sz w:val="28"/>
        </w:rPr>
        <w:t>и уставом поселения</w:t>
      </w:r>
      <w:r w:rsidRP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64. Правовые акты администрации поселения</w:t>
      </w:r>
    </w:p>
    <w:p w:rsidR="009917B8" w:rsidRDefault="009917B8" w:rsidP="0081350A">
      <w:pPr>
        <w:autoSpaceDE w:val="0"/>
        <w:ind w:firstLine="851"/>
        <w:jc w:val="both"/>
        <w:rPr>
          <w:sz w:val="28"/>
          <w:szCs w:val="28"/>
        </w:rPr>
      </w:pPr>
      <w:r>
        <w:rPr>
          <w:sz w:val="28"/>
        </w:rPr>
        <w:t xml:space="preserve">1. </w:t>
      </w:r>
      <w:r>
        <w:rPr>
          <w:sz w:val="28"/>
          <w:szCs w:val="28"/>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w:t>
      </w:r>
      <w:r>
        <w:rPr>
          <w:sz w:val="28"/>
          <w:szCs w:val="28"/>
        </w:rPr>
        <w:lastRenderedPageBreak/>
        <w:t>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9917B8" w:rsidRDefault="009917B8"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536857">
        <w:rPr>
          <w:rStyle w:val="80"/>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9917B8" w:rsidRDefault="009917B8" w:rsidP="0081350A">
      <w:pPr>
        <w:pStyle w:val="ConsNormal"/>
        <w:tabs>
          <w:tab w:val="left" w:pos="142"/>
        </w:tabs>
        <w:ind w:firstLine="851"/>
        <w:jc w:val="both"/>
        <w:rPr>
          <w:rFonts w:ascii="Times New Roman" w:hAnsi="Times New Roman"/>
          <w:b/>
          <w:sz w:val="28"/>
        </w:rPr>
      </w:pPr>
    </w:p>
    <w:p w:rsidR="009917B8" w:rsidRDefault="009917B8" w:rsidP="0081350A">
      <w:pPr>
        <w:pStyle w:val="ConsNormal"/>
        <w:ind w:firstLine="840"/>
        <w:jc w:val="both"/>
        <w:rPr>
          <w:rFonts w:ascii="Times New Roman" w:hAnsi="Times New Roman"/>
          <w:b/>
          <w:color w:val="000000"/>
          <w:sz w:val="28"/>
        </w:rPr>
      </w:pPr>
      <w:r w:rsidRPr="009917B8">
        <w:rPr>
          <w:rFonts w:ascii="Times New Roman" w:hAnsi="Times New Roman"/>
          <w:b/>
          <w:sz w:val="28"/>
        </w:rPr>
        <w:t>Статья 65.</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9917B8" w:rsidRDefault="009917B8" w:rsidP="0081350A">
      <w:pPr>
        <w:pStyle w:val="ConsNormal"/>
        <w:ind w:left="60" w:firstLine="840"/>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w:t>
      </w:r>
      <w:r w:rsidR="006759D7">
        <w:rPr>
          <w:rFonts w:ascii="Times New Roman" w:hAnsi="Times New Roman"/>
          <w:sz w:val="28"/>
        </w:rPr>
        <w:t xml:space="preserve"> </w:t>
      </w:r>
      <w:r>
        <w:rPr>
          <w:rFonts w:ascii="Times New Roman" w:hAnsi="Times New Roman"/>
          <w:sz w:val="28"/>
        </w:rPr>
        <w:t xml:space="preserve">поселения.  </w:t>
      </w: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p>
    <w:p w:rsidR="009917B8" w:rsidRDefault="009917B8" w:rsidP="0081350A">
      <w:pPr>
        <w:pStyle w:val="2"/>
        <w:keepNext w:val="0"/>
        <w:tabs>
          <w:tab w:val="left" w:pos="851"/>
          <w:tab w:val="left" w:pos="8580"/>
        </w:tabs>
        <w:spacing w:before="0" w:after="0"/>
        <w:ind w:firstLine="851"/>
        <w:rPr>
          <w:rFonts w:ascii="Times New Roman" w:eastAsia="Times New Roman" w:hAnsi="Times New Roman"/>
          <w:i w:val="0"/>
        </w:rPr>
      </w:pPr>
      <w:r>
        <w:rPr>
          <w:rFonts w:ascii="Times New Roman" w:eastAsia="Times New Roman" w:hAnsi="Times New Roman"/>
          <w:i w:val="0"/>
        </w:rPr>
        <w:t>Статья 66.</w:t>
      </w:r>
      <w:r w:rsidR="009932E3">
        <w:rPr>
          <w:rFonts w:ascii="Times New Roman" w:eastAsia="Times New Roman" w:hAnsi="Times New Roman"/>
          <w:i w:val="0"/>
        </w:rPr>
        <w:t xml:space="preserve"> </w:t>
      </w:r>
      <w:r>
        <w:rPr>
          <w:rFonts w:ascii="Times New Roman" w:eastAsia="Times New Roman" w:hAnsi="Times New Roman"/>
          <w:i w:val="0"/>
        </w:rPr>
        <w:t>Вступление в силу муниципальных правовых актов</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rPr>
        <w:t>со дня</w:t>
      </w:r>
      <w:r>
        <w:rPr>
          <w:rFonts w:ascii="Times New Roman" w:hAnsi="Times New Roman"/>
          <w:sz w:val="28"/>
        </w:rPr>
        <w:t xml:space="preserve"> их подписания, если иное не установлено в муниципальном правовом акте.</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006759D7">
        <w:rPr>
          <w:rFonts w:ascii="Times New Roman" w:hAnsi="Times New Roman"/>
          <w:sz w:val="28"/>
        </w:rPr>
        <w:t xml:space="preserve"> </w:t>
      </w:r>
      <w:r>
        <w:rPr>
          <w:rFonts w:ascii="Times New Roman" w:hAnsi="Times New Roman"/>
          <w:sz w:val="28"/>
        </w:rPr>
        <w:t>Федерации.</w:t>
      </w:r>
    </w:p>
    <w:p w:rsidR="009917B8" w:rsidRPr="005E20E9" w:rsidRDefault="009917B8" w:rsidP="0081350A">
      <w:pPr>
        <w:pStyle w:val="8"/>
        <w:keepNext w:val="0"/>
        <w:ind w:firstLine="851"/>
        <w:jc w:val="both"/>
      </w:pPr>
      <w:r w:rsidRPr="005E20E9">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Default="009917B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Default="009917B8" w:rsidP="0081350A">
      <w:pPr>
        <w:ind w:firstLine="851"/>
        <w:jc w:val="both"/>
        <w:rPr>
          <w:sz w:val="28"/>
        </w:rPr>
      </w:pPr>
      <w:r>
        <w:rPr>
          <w:sz w:val="28"/>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Default="009917B8" w:rsidP="0081350A">
      <w:pPr>
        <w:ind w:firstLine="851"/>
        <w:jc w:val="both"/>
        <w:rPr>
          <w:sz w:val="28"/>
        </w:rPr>
      </w:pPr>
      <w:r>
        <w:rPr>
          <w:sz w:val="28"/>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Default="009917B8" w:rsidP="0081350A">
      <w:pPr>
        <w:pStyle w:val="22"/>
        <w:ind w:firstLine="851"/>
      </w:pPr>
      <w:r>
        <w:t xml:space="preserve">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w:t>
      </w:r>
      <w:r>
        <w:lastRenderedPageBreak/>
        <w:t>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Default="009917B8" w:rsidP="0081350A">
      <w:pPr>
        <w:ind w:firstLine="851"/>
        <w:jc w:val="both"/>
        <w:rPr>
          <w:sz w:val="28"/>
        </w:rPr>
      </w:pPr>
      <w:r>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Default="009917B8" w:rsidP="0081350A">
      <w:pPr>
        <w:ind w:firstLine="851"/>
        <w:jc w:val="both"/>
        <w:rPr>
          <w:sz w:val="28"/>
        </w:rPr>
      </w:pPr>
      <w:r>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Default="009917B8" w:rsidP="0081350A">
      <w:pPr>
        <w:pStyle w:val="ad"/>
        <w:spacing w:after="0" w:line="100" w:lineRule="atLeast"/>
        <w:ind w:firstLine="851"/>
        <w:jc w:val="both"/>
        <w:rPr>
          <w:sz w:val="28"/>
        </w:rPr>
      </w:pPr>
      <w:r>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Default="009917B8"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9917B8" w:rsidRDefault="009917B8" w:rsidP="0081350A">
      <w:pPr>
        <w:tabs>
          <w:tab w:val="left" w:pos="142"/>
        </w:tabs>
        <w:ind w:firstLine="851"/>
        <w:jc w:val="center"/>
        <w:rPr>
          <w:rFonts w:eastAsia="Times New Roman"/>
          <w:b/>
          <w:caps/>
          <w:sz w:val="28"/>
        </w:rPr>
      </w:pPr>
    </w:p>
    <w:p w:rsidR="002F3F83" w:rsidRDefault="002F3F83" w:rsidP="0081350A">
      <w:pPr>
        <w:tabs>
          <w:tab w:val="left" w:pos="142"/>
        </w:tabs>
        <w:ind w:firstLine="851"/>
        <w:jc w:val="center"/>
        <w:rPr>
          <w:rFonts w:eastAsia="Times New Roman"/>
          <w:b/>
          <w:caps/>
          <w:sz w:val="28"/>
        </w:rPr>
      </w:pPr>
    </w:p>
    <w:p w:rsidR="009917B8" w:rsidRDefault="009917B8" w:rsidP="0081350A">
      <w:pPr>
        <w:tabs>
          <w:tab w:val="left" w:pos="142"/>
        </w:tabs>
        <w:ind w:firstLine="851"/>
        <w:jc w:val="center"/>
        <w:rPr>
          <w:rFonts w:eastAsia="Times New Roman"/>
          <w:b/>
          <w:sz w:val="28"/>
        </w:rPr>
      </w:pPr>
      <w:r>
        <w:rPr>
          <w:rFonts w:eastAsia="Times New Roman"/>
          <w:b/>
          <w:caps/>
          <w:sz w:val="28"/>
        </w:rPr>
        <w:t xml:space="preserve">ГЛАВА </w:t>
      </w:r>
      <w:r>
        <w:rPr>
          <w:rFonts w:eastAsia="Times New Roman"/>
          <w:b/>
          <w:caps/>
          <w:sz w:val="28"/>
          <w:lang w:val="en-US"/>
        </w:rPr>
        <w:t>VII</w:t>
      </w:r>
      <w:r>
        <w:rPr>
          <w:rFonts w:eastAsia="Times New Roman"/>
          <w:b/>
          <w:caps/>
          <w:sz w:val="28"/>
        </w:rPr>
        <w:t xml:space="preserve">. </w:t>
      </w:r>
      <w:r>
        <w:rPr>
          <w:rFonts w:eastAsia="Times New Roman"/>
          <w:b/>
          <w:sz w:val="28"/>
        </w:rPr>
        <w:t>ЭКОНОМИЧЕСКАЯ ОСНОВА МЕСТНОГО САМОУПРАВЛЕНИЯ</w:t>
      </w:r>
    </w:p>
    <w:p w:rsidR="002F3F83" w:rsidRDefault="002F3F83" w:rsidP="00F72393">
      <w:pPr>
        <w:tabs>
          <w:tab w:val="left" w:pos="142"/>
        </w:tabs>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67. Муниципальное имущество</w:t>
      </w:r>
    </w:p>
    <w:p w:rsidR="009917B8" w:rsidRDefault="009917B8" w:rsidP="0081350A">
      <w:pPr>
        <w:pStyle w:val="22"/>
        <w:tabs>
          <w:tab w:val="left" w:pos="142"/>
        </w:tabs>
        <w:spacing w:before="0" w:after="0"/>
        <w:ind w:firstLine="851"/>
        <w:rPr>
          <w:rFonts w:eastAsia="Times New Roman"/>
        </w:rPr>
      </w:pPr>
      <w:r>
        <w:rPr>
          <w:rFonts w:eastAsia="Times New Roman"/>
        </w:rPr>
        <w:t>1. Экономическую основу местного самоуправления составляют находящееся в муниципальной собственности имущество, средства местного бюджета,</w:t>
      </w:r>
      <w:r w:rsidR="006759D7">
        <w:rPr>
          <w:rFonts w:eastAsia="Times New Roman"/>
        </w:rPr>
        <w:t xml:space="preserve"> </w:t>
      </w:r>
      <w:r>
        <w:rPr>
          <w:rFonts w:eastAsia="Times New Roman"/>
        </w:rPr>
        <w:t>а также</w:t>
      </w:r>
      <w:r w:rsidR="006759D7">
        <w:rPr>
          <w:rFonts w:eastAsia="Times New Roman"/>
        </w:rPr>
        <w:t xml:space="preserve"> </w:t>
      </w:r>
      <w:r>
        <w:rPr>
          <w:rFonts w:eastAsia="Times New Roman"/>
        </w:rPr>
        <w:t xml:space="preserve">имущественные права поселения. </w:t>
      </w:r>
    </w:p>
    <w:p w:rsidR="009917B8" w:rsidRDefault="009917B8" w:rsidP="0081350A">
      <w:pPr>
        <w:tabs>
          <w:tab w:val="left" w:pos="142"/>
        </w:tabs>
        <w:ind w:firstLine="851"/>
        <w:jc w:val="both"/>
        <w:rPr>
          <w:rFonts w:eastAsia="Times New Roman"/>
          <w:sz w:val="28"/>
        </w:rPr>
      </w:pPr>
      <w:r>
        <w:rPr>
          <w:rFonts w:eastAsia="Times New Roman"/>
          <w:sz w:val="28"/>
        </w:rPr>
        <w:t>2. В собственности поселения может находиться:</w:t>
      </w:r>
    </w:p>
    <w:p w:rsidR="009917B8" w:rsidRDefault="009917B8" w:rsidP="0081350A">
      <w:pPr>
        <w:tabs>
          <w:tab w:val="left" w:pos="142"/>
        </w:tabs>
        <w:ind w:firstLine="851"/>
        <w:jc w:val="both"/>
        <w:rPr>
          <w:rFonts w:eastAsia="Times New Roman"/>
          <w:sz w:val="28"/>
        </w:rPr>
      </w:pPr>
      <w:r>
        <w:rPr>
          <w:rFonts w:eastAsia="Times New Roman"/>
          <w:sz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9917B8" w:rsidRDefault="009917B8" w:rsidP="0081350A">
      <w:pPr>
        <w:ind w:firstLine="840"/>
        <w:jc w:val="both"/>
        <w:rPr>
          <w:sz w:val="28"/>
        </w:rPr>
      </w:pPr>
      <w:r>
        <w:rPr>
          <w:rFonts w:eastAsia="Times New Roman"/>
          <w:sz w:val="28"/>
        </w:rPr>
        <w:lastRenderedPageBreak/>
        <w:t xml:space="preserve">2) </w:t>
      </w:r>
      <w:r>
        <w:rPr>
          <w:sz w:val="28"/>
        </w:rPr>
        <w:t>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9917B8" w:rsidRDefault="009917B8" w:rsidP="0081350A">
      <w:pPr>
        <w:pStyle w:val="WW-2"/>
        <w:tabs>
          <w:tab w:val="left" w:pos="142"/>
        </w:tabs>
      </w:pPr>
      <w:r>
        <w:t xml:space="preserve">3) </w:t>
      </w:r>
      <w:r w:rsidR="00FC768D" w:rsidRPr="007F2C6C">
        <w:rPr>
          <w:szCs w:val="28"/>
        </w:rPr>
        <w:t xml:space="preserve">жилищный фонд социального использования для обеспечения малоимущих граждан, проживающих в поселении и нуждающихся в </w:t>
      </w:r>
      <w:r w:rsidR="00FC768D" w:rsidRPr="00BD204E">
        <w:rPr>
          <w:kern w:val="28"/>
          <w:szCs w:val="28"/>
        </w:rPr>
        <w:t>жилых помещениях</w:t>
      </w:r>
      <w:r w:rsidR="00FC768D" w:rsidRPr="00BD204E">
        <w:rPr>
          <w:szCs w:val="28"/>
        </w:rPr>
        <w:t>,</w:t>
      </w:r>
      <w:r w:rsidR="00FC768D" w:rsidRPr="007F2C6C">
        <w:rPr>
          <w:szCs w:val="28"/>
        </w:rPr>
        <w:t xml:space="preserve"> жилыми помещениями на условиях договора социального найма, а также имущество, необходимое для содержания муниципального жилищного фонда</w:t>
      </w:r>
      <w:r>
        <w:t>;</w:t>
      </w:r>
    </w:p>
    <w:p w:rsidR="009917B8" w:rsidRDefault="009917B8" w:rsidP="0081350A">
      <w:pPr>
        <w:pStyle w:val="31"/>
        <w:tabs>
          <w:tab w:val="left" w:pos="142"/>
        </w:tabs>
        <w:ind w:firstLine="851"/>
        <w:jc w:val="both"/>
        <w:rPr>
          <w:rFonts w:eastAsia="Times New Roman"/>
          <w:sz w:val="28"/>
        </w:rPr>
      </w:pPr>
      <w:r>
        <w:rPr>
          <w:rFonts w:eastAsia="Times New Roman"/>
          <w:sz w:val="28"/>
        </w:rPr>
        <w:t>4) пассажирский транспорт и другое имущество, предназначенные для транспортного обслуживания населения в границах поселения;</w:t>
      </w:r>
    </w:p>
    <w:p w:rsidR="009917B8" w:rsidRDefault="009917B8" w:rsidP="0081350A">
      <w:pPr>
        <w:tabs>
          <w:tab w:val="left" w:pos="142"/>
        </w:tabs>
        <w:ind w:firstLine="851"/>
        <w:jc w:val="both"/>
        <w:rPr>
          <w:rFonts w:eastAsia="Times New Roman"/>
          <w:sz w:val="28"/>
        </w:rPr>
      </w:pPr>
      <w:r>
        <w:rPr>
          <w:rFonts w:eastAsia="Times New Roman"/>
          <w:sz w:val="28"/>
        </w:rPr>
        <w:t>5) имущество, предназначенное для предупреждения и ликвидации</w:t>
      </w:r>
      <w:r w:rsidR="006759D7">
        <w:rPr>
          <w:rFonts w:eastAsia="Times New Roman"/>
          <w:sz w:val="28"/>
        </w:rPr>
        <w:t xml:space="preserve"> </w:t>
      </w:r>
      <w:r>
        <w:rPr>
          <w:rFonts w:eastAsia="Times New Roman"/>
          <w:sz w:val="28"/>
        </w:rPr>
        <w:t>последствий чрезвычайных ситуаций в границах поселения;</w:t>
      </w:r>
    </w:p>
    <w:p w:rsidR="009917B8" w:rsidRPr="008D6103" w:rsidRDefault="009917B8" w:rsidP="0081350A">
      <w:pPr>
        <w:tabs>
          <w:tab w:val="left" w:pos="142"/>
        </w:tabs>
        <w:ind w:firstLine="851"/>
        <w:jc w:val="both"/>
        <w:rPr>
          <w:rFonts w:eastAsia="Times New Roman"/>
          <w:sz w:val="28"/>
        </w:rPr>
      </w:pPr>
      <w:r>
        <w:rPr>
          <w:rFonts w:eastAsia="Times New Roman"/>
          <w:sz w:val="28"/>
        </w:rPr>
        <w:t xml:space="preserve">6) </w:t>
      </w:r>
      <w:r w:rsidRPr="005E20E9">
        <w:rPr>
          <w:rStyle w:val="80"/>
        </w:rPr>
        <w:t>имущество, предназначенное для обеспечения первичных мер пожарной безопасности;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7) имущество библиотек поселения;</w:t>
      </w:r>
    </w:p>
    <w:p w:rsidR="009917B8" w:rsidRDefault="009917B8" w:rsidP="0081350A">
      <w:pPr>
        <w:tabs>
          <w:tab w:val="left" w:pos="1134"/>
        </w:tabs>
        <w:ind w:firstLine="840"/>
        <w:jc w:val="both"/>
        <w:rPr>
          <w:sz w:val="28"/>
        </w:rPr>
      </w:pPr>
      <w:r>
        <w:rPr>
          <w:sz w:val="28"/>
        </w:rPr>
        <w:t>8) имущество, предназначенное для организации досуга и обеспечения жителей поселения услугами организаций культуры;</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10) имущество, предназначенное для развития на территории поселения физической культуры и массового спорта;</w:t>
      </w:r>
    </w:p>
    <w:p w:rsidR="009917B8" w:rsidRDefault="009917B8" w:rsidP="0081350A">
      <w:pPr>
        <w:ind w:firstLine="840"/>
        <w:jc w:val="both"/>
        <w:rPr>
          <w:sz w:val="28"/>
        </w:rPr>
      </w:pPr>
      <w:r>
        <w:rPr>
          <w:sz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9917B8" w:rsidRDefault="009917B8" w:rsidP="0081350A">
      <w:pPr>
        <w:ind w:firstLine="840"/>
        <w:jc w:val="both"/>
        <w:rPr>
          <w:sz w:val="28"/>
        </w:rPr>
      </w:pPr>
      <w:r>
        <w:rPr>
          <w:sz w:val="28"/>
        </w:rPr>
        <w:t>12) имущество, предназначенное для сбора и вывоза бытовых отходов и мусора;</w:t>
      </w:r>
    </w:p>
    <w:p w:rsidR="009917B8" w:rsidRDefault="009917B8" w:rsidP="0081350A">
      <w:pPr>
        <w:ind w:firstLine="840"/>
        <w:jc w:val="both"/>
        <w:rPr>
          <w:sz w:val="28"/>
        </w:rPr>
      </w:pPr>
      <w:r>
        <w:rPr>
          <w:sz w:val="28"/>
        </w:rPr>
        <w:t>13) имущество, включая земельные участки, предназначенные для организации ритуальных услуг и содержания мест захоронения;</w:t>
      </w:r>
    </w:p>
    <w:p w:rsidR="009917B8" w:rsidRDefault="009917B8" w:rsidP="0081350A">
      <w:pPr>
        <w:ind w:firstLine="840"/>
        <w:jc w:val="both"/>
        <w:rPr>
          <w:sz w:val="28"/>
        </w:rPr>
      </w:pPr>
      <w:r>
        <w:rPr>
          <w:sz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9917B8" w:rsidRDefault="009917B8" w:rsidP="0081350A">
      <w:pPr>
        <w:ind w:firstLine="840"/>
        <w:jc w:val="both"/>
        <w:rPr>
          <w:sz w:val="28"/>
        </w:rPr>
      </w:pPr>
      <w:r>
        <w:rPr>
          <w:sz w:val="28"/>
        </w:rPr>
        <w:t>15) земельные участки, отнесенные к муниципальной собственности поселения в соответствии с федеральными законами;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16) пруды, обводненные карьеры на территории поселения;</w:t>
      </w:r>
    </w:p>
    <w:p w:rsidR="009917B8" w:rsidRDefault="009917B8" w:rsidP="0081350A">
      <w:pPr>
        <w:pStyle w:val="ConsNormal"/>
        <w:ind w:firstLine="840"/>
        <w:jc w:val="both"/>
        <w:rPr>
          <w:rFonts w:ascii="Times New Roman" w:hAnsi="Times New Roman"/>
          <w:sz w:val="28"/>
        </w:rPr>
      </w:pPr>
      <w:r>
        <w:rPr>
          <w:rFonts w:ascii="Times New Roman" w:hAnsi="Times New Roman"/>
          <w:sz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19) имущество, предназначенное для обеспечения безопасности людей на водных объектах, охраны их жизни и здоровья;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20) имущество, предназначенное для развития малого и среднего </w:t>
      </w:r>
      <w:r>
        <w:rPr>
          <w:rFonts w:ascii="Times New Roman" w:hAnsi="Times New Roman"/>
          <w:sz w:val="28"/>
        </w:rPr>
        <w:lastRenderedPageBreak/>
        <w:t>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9917B8" w:rsidRDefault="009917B8" w:rsidP="0081350A">
      <w:pPr>
        <w:pStyle w:val="8"/>
        <w:keepNext w:val="0"/>
        <w:ind w:firstLine="851"/>
        <w:jc w:val="both"/>
      </w:pPr>
      <w:r w:rsidRPr="005E20E9">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B05C31" w:rsidRPr="004950B1" w:rsidRDefault="00B05C31" w:rsidP="00B05C31">
      <w:pPr>
        <w:autoSpaceDE w:val="0"/>
        <w:autoSpaceDN w:val="0"/>
        <w:adjustRightInd w:val="0"/>
        <w:ind w:firstLine="851"/>
        <w:jc w:val="both"/>
        <w:outlineLvl w:val="0"/>
        <w:rPr>
          <w:sz w:val="28"/>
          <w:szCs w:val="28"/>
        </w:rPr>
      </w:pPr>
      <w:r w:rsidRPr="004950B1">
        <w:rPr>
          <w:sz w:val="28"/>
          <w:szCs w:val="28"/>
        </w:rPr>
        <w:t>22) имущество, предназначенное для организации охраны общественного порядка в границах поселения;</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rPr>
        <w:t>2</w:t>
      </w:r>
      <w:r w:rsidR="00B05C31">
        <w:rPr>
          <w:rFonts w:ascii="Times New Roman" w:hAnsi="Times New Roman"/>
          <w:bCs/>
          <w:sz w:val="28"/>
        </w:rPr>
        <w:t>3</w:t>
      </w:r>
      <w:r w:rsidRPr="008D6103">
        <w:rPr>
          <w:rFonts w:ascii="Times New Roman" w:hAnsi="Times New Roman"/>
          <w:bCs/>
          <w:sz w:val="28"/>
        </w:rPr>
        <w:t>)</w:t>
      </w:r>
      <w:r>
        <w:rPr>
          <w:rFonts w:ascii="Times New Roman" w:hAnsi="Times New Roman"/>
          <w:sz w:val="28"/>
        </w:rPr>
        <w:t xml:space="preserve">иное имущество, </w:t>
      </w:r>
      <w:r w:rsidR="00004947" w:rsidRPr="002F3F83">
        <w:rPr>
          <w:rFonts w:ascii="Times New Roman" w:hAnsi="Times New Roman"/>
          <w:sz w:val="28"/>
        </w:rPr>
        <w:t>необходимое для осуществления полномочий по</w:t>
      </w:r>
      <w:r w:rsidR="006759D7">
        <w:rPr>
          <w:rFonts w:ascii="Times New Roman" w:hAnsi="Times New Roman"/>
          <w:sz w:val="28"/>
        </w:rPr>
        <w:t xml:space="preserve"> </w:t>
      </w:r>
      <w:r w:rsidR="00004947" w:rsidRPr="002F3F83">
        <w:rPr>
          <w:rFonts w:ascii="Times New Roman" w:hAnsi="Times New Roman"/>
          <w:sz w:val="28"/>
        </w:rPr>
        <w:t>решению</w:t>
      </w:r>
      <w:r w:rsidR="006759D7">
        <w:rPr>
          <w:rFonts w:ascii="Times New Roman" w:hAnsi="Times New Roman"/>
          <w:sz w:val="28"/>
        </w:rPr>
        <w:t xml:space="preserve"> </w:t>
      </w:r>
      <w:r>
        <w:rPr>
          <w:rFonts w:ascii="Times New Roman" w:hAnsi="Times New Roman"/>
          <w:sz w:val="28"/>
        </w:rPr>
        <w:t>вопросов местного значения поселения</w:t>
      </w:r>
      <w:r w:rsidR="002F3F83">
        <w:rPr>
          <w:rFonts w:ascii="Times New Roman" w:hAnsi="Times New Roman"/>
          <w:sz w:val="28"/>
        </w:rPr>
        <w:t>.</w:t>
      </w:r>
    </w:p>
    <w:p w:rsidR="009917B8" w:rsidRDefault="009917B8" w:rsidP="0081350A">
      <w:pPr>
        <w:pStyle w:val="ConsNormal"/>
        <w:tabs>
          <w:tab w:val="left" w:pos="142"/>
        </w:tabs>
        <w:ind w:firstLine="851"/>
        <w:jc w:val="both"/>
        <w:rPr>
          <w:rFonts w:ascii="Times New Roman" w:hAnsi="Times New Roman"/>
          <w:sz w:val="28"/>
        </w:rPr>
      </w:pPr>
      <w:r>
        <w:rPr>
          <w:rFonts w:ascii="Times New Roman" w:hAnsi="Times New Roman"/>
          <w:sz w:val="28"/>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FC768D" w:rsidRPr="00BD204E" w:rsidRDefault="00FC768D" w:rsidP="00FC768D">
      <w:pPr>
        <w:suppressAutoHyphens w:val="0"/>
        <w:autoSpaceDE w:val="0"/>
        <w:autoSpaceDN w:val="0"/>
        <w:adjustRightInd w:val="0"/>
        <w:ind w:firstLine="851"/>
        <w:jc w:val="both"/>
        <w:rPr>
          <w:rFonts w:eastAsia="Times New Roman"/>
          <w:kern w:val="0"/>
          <w:sz w:val="28"/>
          <w:szCs w:val="28"/>
          <w:lang w:eastAsia="ru-RU"/>
        </w:rPr>
      </w:pPr>
      <w:r w:rsidRPr="00BD204E">
        <w:rPr>
          <w:sz w:val="28"/>
          <w:szCs w:val="28"/>
        </w:rPr>
        <w:t xml:space="preserve">4. </w:t>
      </w:r>
      <w:r w:rsidRPr="00BD204E">
        <w:rPr>
          <w:rFonts w:eastAsia="Times New Roman"/>
          <w:kern w:val="0"/>
          <w:sz w:val="28"/>
          <w:szCs w:val="28"/>
          <w:lang w:eastAsia="ru-RU"/>
        </w:rPr>
        <w:t>В случаях возникновения у поселения права собственности на имущество, не соответствующее требованиям частей 2,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Default="002F3F83" w:rsidP="0081350A">
      <w:pPr>
        <w:pStyle w:val="ConsNormal"/>
        <w:tabs>
          <w:tab w:val="left" w:pos="142"/>
        </w:tabs>
        <w:ind w:firstLine="851"/>
        <w:rPr>
          <w:rFonts w:ascii="Times New Roman" w:hAnsi="Times New Roman"/>
          <w:b/>
          <w:sz w:val="28"/>
        </w:rPr>
      </w:pPr>
    </w:p>
    <w:p w:rsidR="009917B8" w:rsidRDefault="009917B8" w:rsidP="0081350A">
      <w:pPr>
        <w:pStyle w:val="ConsNormal"/>
        <w:tabs>
          <w:tab w:val="left" w:pos="142"/>
        </w:tabs>
        <w:ind w:firstLine="851"/>
        <w:rPr>
          <w:rFonts w:ascii="Times New Roman" w:hAnsi="Times New Roman"/>
          <w:b/>
          <w:sz w:val="28"/>
        </w:rPr>
      </w:pPr>
      <w:r>
        <w:rPr>
          <w:rFonts w:ascii="Times New Roman" w:hAnsi="Times New Roman"/>
          <w:b/>
          <w:sz w:val="28"/>
        </w:rPr>
        <w:t>Статья 68.</w:t>
      </w:r>
      <w:r w:rsidR="009932E3">
        <w:rPr>
          <w:rFonts w:ascii="Times New Roman" w:hAnsi="Times New Roman"/>
          <w:b/>
          <w:sz w:val="28"/>
        </w:rPr>
        <w:t xml:space="preserve"> </w:t>
      </w:r>
      <w:r>
        <w:rPr>
          <w:rFonts w:ascii="Times New Roman" w:hAnsi="Times New Roman"/>
          <w:b/>
          <w:sz w:val="28"/>
        </w:rPr>
        <w:t>Владение, пользование и распоряжение муниципальным имуществом</w:t>
      </w:r>
    </w:p>
    <w:p w:rsidR="009917B8" w:rsidRDefault="009917B8" w:rsidP="0081350A">
      <w:pPr>
        <w:pStyle w:val="22"/>
        <w:numPr>
          <w:ilvl w:val="0"/>
          <w:numId w:val="21"/>
        </w:numPr>
        <w:tabs>
          <w:tab w:val="left" w:pos="-30"/>
        </w:tabs>
        <w:spacing w:before="0" w:after="0"/>
        <w:ind w:left="0" w:firstLine="851"/>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Default="009917B8" w:rsidP="0081350A">
      <w:pPr>
        <w:pStyle w:val="22"/>
        <w:numPr>
          <w:ilvl w:val="0"/>
          <w:numId w:val="21"/>
        </w:numPr>
        <w:tabs>
          <w:tab w:val="left" w:pos="-30"/>
          <w:tab w:val="left" w:pos="0"/>
        </w:tabs>
        <w:spacing w:before="0" w:after="0"/>
        <w:ind w:left="0" w:firstLine="851"/>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9917B8" w:rsidRPr="00BD204E" w:rsidRDefault="009917B8" w:rsidP="0081350A">
      <w:pPr>
        <w:pStyle w:val="ConsNormal"/>
        <w:numPr>
          <w:ilvl w:val="0"/>
          <w:numId w:val="21"/>
        </w:numPr>
        <w:tabs>
          <w:tab w:val="left" w:pos="-30"/>
        </w:tabs>
        <w:ind w:left="0" w:firstLine="851"/>
        <w:jc w:val="both"/>
        <w:rPr>
          <w:rFonts w:ascii="Times New Roman" w:hAnsi="Times New Roman"/>
          <w:strike/>
          <w:sz w:val="28"/>
        </w:rPr>
      </w:pPr>
      <w:r>
        <w:rPr>
          <w:rFonts w:ascii="Times New Roman" w:hAnsi="Times New Roman"/>
          <w:sz w:val="28"/>
        </w:rPr>
        <w:t xml:space="preserve">Доходы от использования и приватизации муниципального имущества поступают в местный бюджет поселения. </w:t>
      </w:r>
    </w:p>
    <w:p w:rsidR="009917B8" w:rsidRDefault="009917B8" w:rsidP="0081350A">
      <w:pPr>
        <w:pStyle w:val="ConsNormal"/>
        <w:numPr>
          <w:ilvl w:val="0"/>
          <w:numId w:val="21"/>
        </w:numPr>
        <w:tabs>
          <w:tab w:val="left" w:pos="-30"/>
        </w:tabs>
        <w:ind w:left="0" w:firstLine="851"/>
        <w:jc w:val="both"/>
        <w:rPr>
          <w:rFonts w:ascii="Times New Roman" w:hAnsi="Times New Roman"/>
          <w:sz w:val="28"/>
        </w:rPr>
      </w:pPr>
      <w:r>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Default="00056CB0" w:rsidP="0081350A">
      <w:pPr>
        <w:pStyle w:val="8"/>
        <w:keepNext w:val="0"/>
        <w:ind w:firstLine="851"/>
        <w:jc w:val="both"/>
      </w:pPr>
    </w:p>
    <w:p w:rsidR="009917B8" w:rsidRPr="00056CB0" w:rsidRDefault="009917B8" w:rsidP="0081350A">
      <w:pPr>
        <w:pStyle w:val="8"/>
        <w:keepNext w:val="0"/>
        <w:ind w:firstLine="851"/>
        <w:jc w:val="both"/>
        <w:rPr>
          <w:b/>
        </w:rPr>
      </w:pPr>
      <w:r w:rsidRPr="00056CB0">
        <w:rPr>
          <w:b/>
        </w:rPr>
        <w:t xml:space="preserve">Статья 69. Муниципальные предприятия и учреждения </w:t>
      </w:r>
    </w:p>
    <w:p w:rsidR="009917B8" w:rsidRPr="00056CB0" w:rsidRDefault="009917B8"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56CB0" w:rsidRDefault="009917B8" w:rsidP="0081350A">
      <w:pPr>
        <w:pStyle w:val="8"/>
        <w:keepNext w:val="0"/>
        <w:ind w:firstLine="851"/>
        <w:jc w:val="both"/>
      </w:pPr>
      <w:r w:rsidRPr="00056CB0">
        <w:lastRenderedPageBreak/>
        <w:t>Функции и полномочия учредителя в отношении муниципальных предприятий и учреждений осуществляет администрация.</w:t>
      </w:r>
    </w:p>
    <w:p w:rsidR="009917B8" w:rsidRPr="00056CB0" w:rsidRDefault="009917B8"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9917B8" w:rsidRPr="00056CB0" w:rsidRDefault="009917B8" w:rsidP="0081350A">
      <w:pPr>
        <w:pStyle w:val="8"/>
        <w:keepNext w:val="0"/>
        <w:ind w:firstLine="851"/>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56CB0" w:rsidRDefault="009917B8"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56CB0" w:rsidRDefault="009917B8"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E11B48" w:rsidRPr="00E11B48" w:rsidRDefault="009917B8" w:rsidP="00E11B48">
      <w:pPr>
        <w:pStyle w:val="8"/>
        <w:keepNext w:val="0"/>
        <w:ind w:firstLine="851"/>
        <w:jc w:val="both"/>
      </w:pPr>
      <w:r w:rsidRPr="00056CB0">
        <w:t xml:space="preserve">5. </w:t>
      </w:r>
      <w:r w:rsidR="00E11B48" w:rsidRPr="00E11B48">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E11B48" w:rsidRPr="00E11B48" w:rsidRDefault="00E11B48" w:rsidP="00E11B48">
      <w:pPr>
        <w:pStyle w:val="8"/>
        <w:keepNext w:val="0"/>
        <w:ind w:firstLine="851"/>
        <w:jc w:val="both"/>
      </w:pPr>
      <w:r w:rsidRPr="00E11B48">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56CB0" w:rsidRDefault="009917B8" w:rsidP="0081350A">
      <w:pPr>
        <w:pStyle w:val="8"/>
        <w:keepNext w:val="0"/>
        <w:ind w:firstLine="851"/>
        <w:jc w:val="both"/>
      </w:pPr>
      <w:r w:rsidRPr="00056CB0">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056CB0" w:rsidRDefault="009917B8" w:rsidP="0081350A">
      <w:pPr>
        <w:pStyle w:val="8"/>
        <w:keepNext w:val="0"/>
        <w:ind w:firstLine="851"/>
        <w:jc w:val="both"/>
      </w:pPr>
      <w:r w:rsidRPr="00056CB0">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C6530" w:rsidRDefault="009917B8" w:rsidP="006E6D94">
      <w:pPr>
        <w:widowControl/>
        <w:suppressAutoHyphens w:val="0"/>
        <w:autoSpaceDE w:val="0"/>
        <w:autoSpaceDN w:val="0"/>
        <w:adjustRightInd w:val="0"/>
        <w:ind w:firstLine="851"/>
        <w:jc w:val="both"/>
        <w:rPr>
          <w:sz w:val="28"/>
        </w:rPr>
      </w:pPr>
      <w:r w:rsidRPr="007C6530">
        <w:rPr>
          <w:sz w:val="28"/>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550E2F" w:rsidRPr="007C6530">
        <w:rPr>
          <w:sz w:val="28"/>
        </w:rPr>
        <w:t>.</w:t>
      </w:r>
      <w:r w:rsidR="006E6D94" w:rsidRPr="007C6530">
        <w:rPr>
          <w:sz w:val="28"/>
        </w:rPr>
        <w:t xml:space="preserve"> </w:t>
      </w:r>
    </w:p>
    <w:p w:rsidR="006E6D94" w:rsidRPr="006E6D94" w:rsidRDefault="006E6D94" w:rsidP="006E6D94">
      <w:pPr>
        <w:widowControl/>
        <w:suppressAutoHyphens w:val="0"/>
        <w:autoSpaceDE w:val="0"/>
        <w:autoSpaceDN w:val="0"/>
        <w:adjustRightInd w:val="0"/>
        <w:ind w:firstLine="851"/>
        <w:jc w:val="both"/>
        <w:rPr>
          <w:sz w:val="28"/>
        </w:rPr>
      </w:pPr>
      <w:r w:rsidRPr="006E6D94">
        <w:rPr>
          <w:sz w:val="28"/>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56CB0" w:rsidRDefault="009917B8" w:rsidP="0081350A">
      <w:pPr>
        <w:pStyle w:val="8"/>
        <w:keepNext w:val="0"/>
        <w:ind w:firstLine="851"/>
        <w:jc w:val="both"/>
      </w:pPr>
    </w:p>
    <w:p w:rsidR="009917B8" w:rsidRPr="00056CB0" w:rsidRDefault="009917B8" w:rsidP="0081350A">
      <w:pPr>
        <w:pStyle w:val="8"/>
        <w:keepNext w:val="0"/>
        <w:ind w:firstLine="851"/>
        <w:jc w:val="both"/>
      </w:pPr>
      <w:r w:rsidRPr="00056CB0">
        <w:t xml:space="preserve">Руководители муниципальных предприятий и учреждений несут </w:t>
      </w:r>
      <w:r w:rsidRPr="00056CB0">
        <w:lastRenderedPageBreak/>
        <w:t>персональную ответственность за достоверность и своевременность предоставляемой отчетности.</w:t>
      </w:r>
    </w:p>
    <w:p w:rsidR="009917B8" w:rsidRDefault="009917B8" w:rsidP="0081350A">
      <w:pPr>
        <w:pStyle w:val="2"/>
        <w:keepNext w:val="0"/>
        <w:numPr>
          <w:ilvl w:val="0"/>
          <w:numId w:val="1"/>
        </w:numPr>
        <w:tabs>
          <w:tab w:val="left" w:pos="851"/>
        </w:tabs>
        <w:spacing w:before="0" w:after="0"/>
        <w:ind w:left="0" w:firstLine="851"/>
      </w:pPr>
    </w:p>
    <w:p w:rsidR="009917B8" w:rsidRDefault="009917B8" w:rsidP="0081350A">
      <w:pPr>
        <w:pStyle w:val="2"/>
        <w:keepNext w:val="0"/>
        <w:tabs>
          <w:tab w:val="left" w:pos="851"/>
        </w:tabs>
        <w:spacing w:before="0" w:after="0"/>
        <w:ind w:firstLine="851"/>
        <w:rPr>
          <w:rFonts w:ascii="Times New Roman" w:eastAsia="Times New Roman" w:hAnsi="Times New Roman"/>
          <w:i w:val="0"/>
        </w:rPr>
      </w:pPr>
      <w:r>
        <w:rPr>
          <w:rFonts w:ascii="Times New Roman" w:eastAsia="Times New Roman" w:hAnsi="Times New Roman"/>
          <w:i w:val="0"/>
        </w:rPr>
        <w:t>Статья 70.</w:t>
      </w:r>
      <w:r w:rsidR="009932E3">
        <w:rPr>
          <w:rFonts w:ascii="Times New Roman" w:eastAsia="Times New Roman" w:hAnsi="Times New Roman"/>
          <w:i w:val="0"/>
        </w:rPr>
        <w:t xml:space="preserve"> </w:t>
      </w:r>
      <w:r>
        <w:rPr>
          <w:rFonts w:ascii="Times New Roman" w:eastAsia="Times New Roman" w:hAnsi="Times New Roman"/>
          <w:i w:val="0"/>
        </w:rPr>
        <w:t>Бюджет поселения (местный бюджет)</w:t>
      </w:r>
    </w:p>
    <w:p w:rsidR="009917B8" w:rsidRDefault="009917B8" w:rsidP="0081350A">
      <w:pPr>
        <w:ind w:firstLine="851"/>
        <w:jc w:val="both"/>
        <w:rPr>
          <w:rFonts w:eastAsia="Times New Roman"/>
          <w:sz w:val="28"/>
        </w:rPr>
      </w:pPr>
      <w:r>
        <w:rPr>
          <w:rFonts w:eastAsia="Times New Roman"/>
          <w:sz w:val="28"/>
        </w:rPr>
        <w:t xml:space="preserve">1. Поселение имеет собственный бюджет (местный бюджет). </w:t>
      </w:r>
    </w:p>
    <w:p w:rsidR="009917B8" w:rsidRDefault="009917B8" w:rsidP="0081350A">
      <w:pPr>
        <w:pStyle w:val="WW-2"/>
      </w:pPr>
      <w: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9917B8" w:rsidRPr="00056CB0" w:rsidRDefault="009917B8" w:rsidP="0081350A">
      <w:pPr>
        <w:pStyle w:val="WW-2"/>
        <w:rPr>
          <w:rStyle w:val="80"/>
        </w:rPr>
      </w:pPr>
      <w:r>
        <w:t xml:space="preserve">Местный бюджет разрабатывается и утверждается в форме нормативного правового акта Совета, </w:t>
      </w:r>
      <w:r w:rsidRPr="00056CB0">
        <w:rPr>
          <w:rStyle w:val="80"/>
        </w:rPr>
        <w:t>который подлежит официальному опубликованию.</w:t>
      </w:r>
    </w:p>
    <w:p w:rsidR="009917B8" w:rsidRDefault="009917B8" w:rsidP="0081350A">
      <w:pPr>
        <w:ind w:firstLine="851"/>
        <w:jc w:val="both"/>
        <w:rPr>
          <w:rFonts w:eastAsia="Times New Roman"/>
          <w:sz w:val="28"/>
        </w:rPr>
      </w:pPr>
      <w:r>
        <w:rPr>
          <w:rFonts w:eastAsia="Times New Roman"/>
          <w:sz w:val="28"/>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FB685B" w:rsidRPr="00FB685B" w:rsidRDefault="009917B8" w:rsidP="00FB685B">
      <w:pPr>
        <w:ind w:firstLine="851"/>
        <w:jc w:val="both"/>
        <w:rPr>
          <w:rFonts w:eastAsia="Times New Roman"/>
          <w:sz w:val="28"/>
        </w:rPr>
      </w:pPr>
      <w:r>
        <w:rPr>
          <w:rFonts w:eastAsia="Times New Roman"/>
          <w:sz w:val="28"/>
        </w:rPr>
        <w:t xml:space="preserve">3. </w:t>
      </w:r>
      <w:r w:rsidR="00FB685B" w:rsidRPr="00FB685B">
        <w:rPr>
          <w:rFonts w:eastAsia="Times New Roman"/>
          <w:sz w:val="28"/>
        </w:rPr>
        <w:t>Составление и рассмотрение проекта местного бюджета, утверждение и исполнение местного бюджета, контроль за его исполнением, осуществление бюджетного учета, составление, внешняя проверка, рассмотрение и утверждение бюджетной отчетности осуществляются в порядке, установленном Положением о бюджетном процессе в поселении, утверждаемым Советом.</w:t>
      </w:r>
    </w:p>
    <w:p w:rsidR="009917B8" w:rsidRDefault="009917B8" w:rsidP="00FB685B">
      <w:pPr>
        <w:ind w:firstLine="851"/>
        <w:jc w:val="both"/>
        <w:rPr>
          <w:rFonts w:eastAsia="Times New Roman"/>
          <w:sz w:val="28"/>
        </w:rPr>
      </w:pPr>
      <w:r>
        <w:rPr>
          <w:rFonts w:eastAsia="Times New Roman"/>
          <w:sz w:val="28"/>
        </w:rPr>
        <w:t xml:space="preserve"> 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 </w:t>
      </w:r>
    </w:p>
    <w:p w:rsidR="009917B8" w:rsidRPr="008D6103" w:rsidRDefault="009917B8" w:rsidP="0081350A">
      <w:pPr>
        <w:autoSpaceDE w:val="0"/>
        <w:ind w:firstLine="851"/>
        <w:jc w:val="both"/>
        <w:rPr>
          <w:rFonts w:eastAsia="Times New Roman"/>
          <w:bCs/>
          <w:sz w:val="28"/>
          <w:szCs w:val="28"/>
        </w:rPr>
      </w:pPr>
      <w:r>
        <w:rPr>
          <w:rFonts w:eastAsia="Times New Roman"/>
          <w:bCs/>
          <w:sz w:val="28"/>
          <w:szCs w:val="28"/>
        </w:rPr>
        <w:t xml:space="preserve">4. </w:t>
      </w:r>
      <w:r w:rsidRPr="008D6103">
        <w:rPr>
          <w:rFonts w:eastAsia="Times New Roman"/>
          <w:bCs/>
          <w:sz w:val="28"/>
          <w:szCs w:val="28"/>
        </w:rPr>
        <w:t>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от 06.10.2003 № 131-ФЗ</w:t>
      </w:r>
      <w:r w:rsidR="00BD204E">
        <w:rPr>
          <w:rFonts w:eastAsia="Times New Roman"/>
          <w:bCs/>
          <w:sz w:val="28"/>
          <w:szCs w:val="28"/>
        </w:rPr>
        <w:t xml:space="preserve"> </w:t>
      </w:r>
      <w:r w:rsidR="00880CD6">
        <w:rPr>
          <w:rFonts w:eastAsia="Times New Roman"/>
          <w:bCs/>
          <w:sz w:val="28"/>
          <w:szCs w:val="28"/>
        </w:rPr>
        <w:t>«</w:t>
      </w:r>
      <w:r w:rsidRPr="008D6103">
        <w:rPr>
          <w:rFonts w:eastAsia="Times New Roman"/>
          <w:bCs/>
          <w:sz w:val="28"/>
          <w:szCs w:val="28"/>
        </w:rPr>
        <w:t>Об общих принципах организации местного самоуправления в Российской Федерации</w:t>
      </w:r>
      <w:r w:rsidR="00880CD6">
        <w:rPr>
          <w:rFonts w:eastAsia="Times New Roman"/>
          <w:bCs/>
          <w:sz w:val="28"/>
          <w:szCs w:val="28"/>
        </w:rPr>
        <w:t>»</w:t>
      </w:r>
      <w:r w:rsidRPr="008D6103">
        <w:rPr>
          <w:rFonts w:eastAsia="Times New Roman"/>
          <w:bCs/>
          <w:sz w:val="28"/>
          <w:szCs w:val="28"/>
        </w:rPr>
        <w:t>, а также принимаемыми в соответствии с ними законами Краснодарского края.</w:t>
      </w:r>
    </w:p>
    <w:p w:rsidR="009917B8" w:rsidRPr="008D6103" w:rsidRDefault="009917B8" w:rsidP="0081350A">
      <w:pPr>
        <w:autoSpaceDE w:val="0"/>
        <w:ind w:firstLine="851"/>
        <w:jc w:val="both"/>
        <w:rPr>
          <w:rFonts w:eastAsia="Times New Roman"/>
          <w:bCs/>
          <w:sz w:val="28"/>
          <w:szCs w:val="28"/>
        </w:rPr>
      </w:pPr>
      <w:r w:rsidRPr="008D6103">
        <w:rPr>
          <w:rFonts w:eastAsia="Times New Roman"/>
          <w:bCs/>
          <w:sz w:val="28"/>
          <w:szCs w:val="28"/>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субвенций соответствующие расходы бюджета</w:t>
      </w:r>
      <w:r w:rsidR="00C908AD">
        <w:rPr>
          <w:rFonts w:eastAsia="Times New Roman"/>
          <w:bCs/>
          <w:sz w:val="28"/>
          <w:szCs w:val="28"/>
        </w:rPr>
        <w:t xml:space="preserve"> поселения</w:t>
      </w:r>
      <w:r w:rsidRPr="008D6103">
        <w:rPr>
          <w:rFonts w:eastAsia="Times New Roman"/>
          <w:bCs/>
          <w:sz w:val="28"/>
          <w:szCs w:val="28"/>
        </w:rPr>
        <w:t>.</w:t>
      </w:r>
    </w:p>
    <w:p w:rsidR="00C908AD" w:rsidRPr="00C908AD" w:rsidRDefault="009917B8" w:rsidP="00C908AD">
      <w:pPr>
        <w:autoSpaceDE w:val="0"/>
        <w:ind w:firstLine="851"/>
        <w:jc w:val="both"/>
        <w:rPr>
          <w:rFonts w:eastAsia="Times New Roman"/>
          <w:bCs/>
          <w:sz w:val="28"/>
          <w:szCs w:val="28"/>
        </w:rPr>
      </w:pPr>
      <w:r w:rsidRPr="00C908AD">
        <w:rPr>
          <w:rFonts w:eastAsia="Times New Roman"/>
          <w:bCs/>
          <w:sz w:val="28"/>
          <w:szCs w:val="28"/>
        </w:rPr>
        <w:t xml:space="preserve">6. </w:t>
      </w:r>
      <w:r w:rsidR="00C908AD" w:rsidRPr="00C908AD">
        <w:rPr>
          <w:rFonts w:eastAsia="Times New Roman"/>
          <w:bCs/>
          <w:sz w:val="28"/>
          <w:szCs w:val="28"/>
        </w:rPr>
        <w:t>Составление и исполнение местного бюджета, подготовка отчетов о его исполнении осуществляются администрацией.</w:t>
      </w:r>
    </w:p>
    <w:p w:rsidR="00C908AD" w:rsidRPr="00C908AD" w:rsidRDefault="00C908AD" w:rsidP="00C908AD">
      <w:pPr>
        <w:autoSpaceDE w:val="0"/>
        <w:ind w:firstLine="851"/>
        <w:jc w:val="both"/>
        <w:rPr>
          <w:rFonts w:eastAsia="Times New Roman"/>
          <w:bCs/>
          <w:sz w:val="28"/>
          <w:szCs w:val="28"/>
        </w:rPr>
      </w:pPr>
      <w:r w:rsidRPr="00C908AD">
        <w:rPr>
          <w:rFonts w:eastAsia="Times New Roman"/>
          <w:bCs/>
          <w:sz w:val="28"/>
          <w:szCs w:val="28"/>
        </w:rPr>
        <w:t>Организация исполнения бюджета возлагается на финансовый орган, правовой статус которого определяется муниципальными правовыми актами, регулирующими бюджетные правоотношения.</w:t>
      </w:r>
    </w:p>
    <w:p w:rsidR="009917B8" w:rsidRPr="00C908AD" w:rsidRDefault="009917B8" w:rsidP="00C908AD">
      <w:pPr>
        <w:autoSpaceDE w:val="0"/>
        <w:ind w:firstLine="851"/>
        <w:jc w:val="both"/>
        <w:rPr>
          <w:rFonts w:eastAsia="Times New Roman"/>
          <w:bCs/>
          <w:sz w:val="28"/>
          <w:szCs w:val="28"/>
        </w:rPr>
      </w:pPr>
    </w:p>
    <w:p w:rsidR="009917B8" w:rsidRPr="008D6103"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71.</w:t>
      </w:r>
      <w:r w:rsidR="009932E3">
        <w:rPr>
          <w:rFonts w:eastAsia="Times New Roman"/>
          <w:b/>
          <w:sz w:val="28"/>
        </w:rPr>
        <w:t xml:space="preserve"> </w:t>
      </w:r>
      <w:r>
        <w:rPr>
          <w:rFonts w:eastAsia="Times New Roman"/>
          <w:b/>
          <w:sz w:val="28"/>
        </w:rPr>
        <w:t>Расходы местного бюджета</w:t>
      </w:r>
    </w:p>
    <w:p w:rsidR="009917B8" w:rsidRDefault="009917B8" w:rsidP="0081350A">
      <w:pPr>
        <w:numPr>
          <w:ilvl w:val="2"/>
          <w:numId w:val="32"/>
        </w:numPr>
        <w:ind w:left="0" w:firstLine="851"/>
        <w:jc w:val="both"/>
        <w:rPr>
          <w:rFonts w:eastAsia="Times New Roman"/>
          <w:sz w:val="28"/>
        </w:rPr>
      </w:pPr>
      <w:r>
        <w:rPr>
          <w:rFonts w:eastAsia="Times New Roman"/>
          <w:sz w:val="28"/>
        </w:rPr>
        <w:t>Расходы местного бюджета осуществляются в соответствии с</w:t>
      </w:r>
      <w:r w:rsidR="006759D7">
        <w:rPr>
          <w:rFonts w:eastAsia="Times New Roman"/>
          <w:sz w:val="28"/>
        </w:rPr>
        <w:t xml:space="preserve"> </w:t>
      </w:r>
      <w:r>
        <w:rPr>
          <w:rFonts w:eastAsia="Times New Roman"/>
          <w:sz w:val="28"/>
        </w:rPr>
        <w:lastRenderedPageBreak/>
        <w:t>Бюджетным кодексом Российской Федерации.</w:t>
      </w:r>
    </w:p>
    <w:p w:rsidR="008A3311" w:rsidRPr="008A3311" w:rsidRDefault="008A3311" w:rsidP="008A3311">
      <w:pPr>
        <w:autoSpaceDE w:val="0"/>
        <w:ind w:firstLine="851"/>
        <w:jc w:val="both"/>
        <w:rPr>
          <w:rFonts w:eastAsia="Times New Roman"/>
          <w:bCs/>
          <w:sz w:val="28"/>
          <w:szCs w:val="28"/>
        </w:rPr>
      </w:pPr>
      <w:r w:rsidRPr="008A3311">
        <w:rPr>
          <w:rFonts w:eastAsia="Times New Roman"/>
          <w:bCs/>
          <w:sz w:val="28"/>
          <w:szCs w:val="28"/>
        </w:rPr>
        <w:t>Реестр расходных обязательств поселения ведется в порядке, установленном администрацией.</w:t>
      </w:r>
    </w:p>
    <w:p w:rsidR="009917B8" w:rsidRDefault="009917B8" w:rsidP="0081350A">
      <w:pPr>
        <w:ind w:firstLine="851"/>
        <w:jc w:val="both"/>
        <w:rPr>
          <w:sz w:val="28"/>
        </w:rPr>
      </w:pPr>
      <w:r>
        <w:rPr>
          <w:sz w:val="28"/>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9917B8" w:rsidRDefault="009917B8" w:rsidP="0081350A">
      <w:pPr>
        <w:pStyle w:val="WW-2"/>
        <w:rPr>
          <w:rFonts w:eastAsia="Lucida Sans Unicode"/>
        </w:rPr>
      </w:pPr>
      <w:r>
        <w:rPr>
          <w:rFonts w:eastAsia="Lucida Sans Unicode"/>
        </w:rPr>
        <w:t xml:space="preserve">Органы местного самоуправления поселения самостоятельно определяют размер и условия оплаты труда муниципальных служащих. </w:t>
      </w:r>
    </w:p>
    <w:p w:rsidR="009917B8" w:rsidRDefault="009917B8" w:rsidP="0081350A">
      <w:pPr>
        <w:ind w:firstLine="851"/>
        <w:jc w:val="both"/>
        <w:rPr>
          <w:sz w:val="28"/>
        </w:rPr>
      </w:pPr>
      <w:r>
        <w:rPr>
          <w:sz w:val="28"/>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9917B8" w:rsidRPr="008D6103" w:rsidRDefault="009917B8" w:rsidP="0081350A">
      <w:pPr>
        <w:tabs>
          <w:tab w:val="left" w:pos="0"/>
        </w:tabs>
        <w:ind w:firstLine="851"/>
        <w:jc w:val="both"/>
        <w:rPr>
          <w:bCs/>
          <w:sz w:val="28"/>
          <w:szCs w:val="28"/>
        </w:rPr>
      </w:pPr>
      <w:r w:rsidRPr="008D6103">
        <w:rPr>
          <w:bCs/>
          <w:sz w:val="28"/>
          <w:szCs w:val="28"/>
        </w:rPr>
        <w:t>3. В случае недостаточности объема субвенций, предоставляемых из других бюджетов бюджетной системы Российской Федерации 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9917B8" w:rsidRPr="008D6103" w:rsidRDefault="009917B8" w:rsidP="0081350A">
      <w:pPr>
        <w:tabs>
          <w:tab w:val="left" w:pos="0"/>
        </w:tabs>
        <w:ind w:firstLine="851"/>
        <w:jc w:val="both"/>
        <w:rPr>
          <w:bCs/>
          <w:sz w:val="28"/>
          <w:szCs w:val="28"/>
        </w:rPr>
      </w:pPr>
      <w:r w:rsidRPr="008D6103">
        <w:rPr>
          <w:bCs/>
          <w:sz w:val="28"/>
          <w:szCs w:val="28"/>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9917B8" w:rsidRDefault="009917B8" w:rsidP="0081350A">
      <w:pPr>
        <w:tabs>
          <w:tab w:val="left" w:pos="0"/>
        </w:tabs>
        <w:ind w:firstLine="851"/>
        <w:jc w:val="both"/>
        <w:rPr>
          <w:rFonts w:eastAsia="Times New Roman"/>
          <w:bCs/>
          <w:sz w:val="28"/>
          <w:szCs w:val="28"/>
        </w:rPr>
      </w:pPr>
      <w:r w:rsidRPr="008D6103">
        <w:rPr>
          <w:rFonts w:eastAsia="Times New Roman"/>
          <w:bCs/>
          <w:sz w:val="28"/>
          <w:szCs w:val="28"/>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w:t>
      </w:r>
      <w:r w:rsidR="00292F20">
        <w:rPr>
          <w:rFonts w:eastAsia="Times New Roman"/>
          <w:bCs/>
          <w:sz w:val="28"/>
          <w:szCs w:val="28"/>
        </w:rPr>
        <w:t>.</w:t>
      </w:r>
    </w:p>
    <w:p w:rsidR="00292F20" w:rsidRDefault="00292F20" w:rsidP="0081350A">
      <w:pPr>
        <w:tabs>
          <w:tab w:val="left" w:pos="0"/>
        </w:tabs>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72.</w:t>
      </w:r>
      <w:r w:rsidR="009932E3">
        <w:rPr>
          <w:rFonts w:eastAsia="Times New Roman"/>
          <w:b/>
          <w:sz w:val="28"/>
        </w:rPr>
        <w:t xml:space="preserve"> </w:t>
      </w:r>
      <w:r>
        <w:rPr>
          <w:rFonts w:eastAsia="Times New Roman"/>
          <w:b/>
          <w:sz w:val="28"/>
        </w:rPr>
        <w:t>Доходы местного бюджета</w:t>
      </w:r>
    </w:p>
    <w:p w:rsidR="009917B8" w:rsidRDefault="009917B8" w:rsidP="0081350A">
      <w:pPr>
        <w:ind w:firstLine="851"/>
        <w:jc w:val="both"/>
        <w:rPr>
          <w:rFonts w:eastAsia="Times New Roman"/>
          <w:sz w:val="28"/>
        </w:rPr>
      </w:pPr>
      <w:r>
        <w:rPr>
          <w:rFonts w:eastAsia="Times New Roman"/>
          <w:sz w:val="28"/>
        </w:rPr>
        <w:t xml:space="preserve">1. Доходы местного бюджета формируются в соответствии с Бюджетным кодексом Российской Федерации и Федеральным законом от 06.10.2003 года </w:t>
      </w:r>
      <w:r>
        <w:rPr>
          <w:rFonts w:eastAsia="Times New Roman"/>
          <w:sz w:val="28"/>
        </w:rPr>
        <w:br/>
        <w:t xml:space="preserve">№ 131-ФЗ </w:t>
      </w:r>
      <w:r w:rsidR="00880CD6">
        <w:rPr>
          <w:rFonts w:eastAsia="Times New Roman"/>
          <w:sz w:val="28"/>
        </w:rPr>
        <w:t>«</w:t>
      </w:r>
      <w:r>
        <w:rPr>
          <w:rFonts w:eastAsia="Times New Roman"/>
          <w:sz w:val="28"/>
        </w:rPr>
        <w:t>Об общих принципах организации местного самоуправления в Российской Федерации</w:t>
      </w:r>
      <w:r w:rsidR="00880CD6">
        <w:rPr>
          <w:rFonts w:eastAsia="Times New Roman"/>
          <w:sz w:val="28"/>
        </w:rPr>
        <w:t>»</w:t>
      </w:r>
      <w:r>
        <w:rPr>
          <w:rFonts w:eastAsia="Times New Roman"/>
          <w:sz w:val="28"/>
        </w:rPr>
        <w:t>.</w:t>
      </w:r>
    </w:p>
    <w:p w:rsidR="009917B8" w:rsidRDefault="009917B8" w:rsidP="0081350A">
      <w:pPr>
        <w:ind w:firstLine="851"/>
        <w:jc w:val="both"/>
        <w:rPr>
          <w:rFonts w:eastAsia="Times New Roman"/>
          <w:sz w:val="28"/>
        </w:rPr>
      </w:pPr>
      <w:r>
        <w:rPr>
          <w:rFonts w:eastAsia="Times New Roman"/>
          <w:sz w:val="28"/>
        </w:rPr>
        <w:t>2. К собственным доходам местного бюджета относятся:</w:t>
      </w:r>
    </w:p>
    <w:p w:rsidR="009917B8" w:rsidRDefault="009917B8" w:rsidP="0081350A">
      <w:pPr>
        <w:ind w:firstLine="851"/>
        <w:jc w:val="both"/>
        <w:rPr>
          <w:rFonts w:eastAsia="Times New Roman"/>
          <w:sz w:val="28"/>
        </w:rPr>
      </w:pPr>
      <w:r>
        <w:rPr>
          <w:rFonts w:eastAsia="Times New Roman"/>
          <w:sz w:val="28"/>
        </w:rPr>
        <w:t>1) средства самообложения граждан;</w:t>
      </w:r>
    </w:p>
    <w:p w:rsidR="009917B8" w:rsidRDefault="009917B8" w:rsidP="0081350A">
      <w:pPr>
        <w:ind w:firstLine="851"/>
        <w:jc w:val="both"/>
        <w:rPr>
          <w:rFonts w:eastAsia="Times New Roman"/>
          <w:sz w:val="28"/>
        </w:rPr>
      </w:pPr>
      <w:r>
        <w:rPr>
          <w:rFonts w:eastAsia="Times New Roman"/>
          <w:sz w:val="28"/>
        </w:rPr>
        <w:t>2) доходы от местных налогов и сборов;</w:t>
      </w:r>
    </w:p>
    <w:p w:rsidR="009917B8" w:rsidRDefault="009917B8" w:rsidP="0081350A">
      <w:pPr>
        <w:ind w:firstLine="851"/>
        <w:jc w:val="both"/>
        <w:rPr>
          <w:rFonts w:eastAsia="Times New Roman"/>
          <w:sz w:val="28"/>
        </w:rPr>
      </w:pPr>
      <w:r>
        <w:rPr>
          <w:rFonts w:eastAsia="Times New Roman"/>
          <w:sz w:val="28"/>
        </w:rPr>
        <w:t>3) доходы от региональных налогов и сборов;</w:t>
      </w:r>
    </w:p>
    <w:p w:rsidR="009917B8" w:rsidRDefault="009917B8" w:rsidP="0081350A">
      <w:pPr>
        <w:ind w:firstLine="851"/>
        <w:jc w:val="both"/>
        <w:rPr>
          <w:rFonts w:eastAsia="Times New Roman"/>
          <w:sz w:val="28"/>
        </w:rPr>
      </w:pPr>
      <w:r>
        <w:rPr>
          <w:rFonts w:eastAsia="Times New Roman"/>
          <w:sz w:val="28"/>
        </w:rPr>
        <w:t>4) доходы от федеральных налогов и сборов;</w:t>
      </w:r>
    </w:p>
    <w:p w:rsidR="009917B8" w:rsidRDefault="009917B8" w:rsidP="0081350A">
      <w:pPr>
        <w:ind w:firstLine="851"/>
        <w:jc w:val="both"/>
        <w:rPr>
          <w:sz w:val="28"/>
          <w:szCs w:val="28"/>
        </w:rPr>
      </w:pPr>
      <w:r>
        <w:rPr>
          <w:rFonts w:eastAsia="Times New Roman"/>
          <w:sz w:val="28"/>
        </w:rPr>
        <w:t xml:space="preserve">5) </w:t>
      </w:r>
      <w:r>
        <w:rPr>
          <w:sz w:val="28"/>
          <w:szCs w:val="28"/>
        </w:rPr>
        <w:t xml:space="preserve">безвозмездные поступления из других бюджетов бюджетной системы Российской Федерации, включая дотации на выравнивание бюджетной </w:t>
      </w:r>
      <w:r>
        <w:rPr>
          <w:sz w:val="28"/>
          <w:szCs w:val="28"/>
        </w:rPr>
        <w:lastRenderedPageBreak/>
        <w:t>обеспеченности муниципальных образований, субсидии и иные межбюджетные трансферты, предоставляемые в 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9917B8" w:rsidRDefault="009917B8" w:rsidP="0081350A">
      <w:pPr>
        <w:ind w:firstLine="851"/>
        <w:jc w:val="both"/>
        <w:rPr>
          <w:rFonts w:eastAsia="Times New Roman"/>
          <w:sz w:val="28"/>
        </w:rPr>
      </w:pPr>
      <w:r>
        <w:rPr>
          <w:rFonts w:eastAsia="Times New Roman"/>
          <w:sz w:val="28"/>
        </w:rPr>
        <w:t>6) доходы от имущества, находящегося в муниципальной собственности;</w:t>
      </w:r>
    </w:p>
    <w:p w:rsidR="009917B8" w:rsidRDefault="009917B8" w:rsidP="0081350A">
      <w:pPr>
        <w:ind w:firstLine="849"/>
        <w:jc w:val="both"/>
        <w:rPr>
          <w:sz w:val="28"/>
          <w:szCs w:val="28"/>
        </w:rPr>
      </w:pPr>
      <w:bookmarkStart w:id="0" w:name="sub_550107"/>
      <w:r>
        <w:rPr>
          <w:rFonts w:eastAsia="Times New Roman"/>
          <w:sz w:val="28"/>
          <w:szCs w:val="28"/>
        </w:rPr>
        <w:t xml:space="preserve">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w:t>
      </w:r>
      <w:r w:rsidRPr="008D6103">
        <w:rPr>
          <w:rFonts w:eastAsia="Times New Roman"/>
          <w:sz w:val="28"/>
          <w:szCs w:val="28"/>
        </w:rPr>
        <w:t xml:space="preserve">доходов от оказания органами местного самоуправления и </w:t>
      </w:r>
      <w:r w:rsidRPr="00EF13F5">
        <w:rPr>
          <w:rStyle w:val="80"/>
        </w:rPr>
        <w:t>казенными муниципальными учреждениями</w:t>
      </w:r>
      <w:r w:rsidRPr="008D6103">
        <w:rPr>
          <w:sz w:val="28"/>
          <w:szCs w:val="28"/>
        </w:rPr>
        <w:t xml:space="preserve"> платных услуг, остающаяся после уплаты</w:t>
      </w:r>
      <w:r>
        <w:rPr>
          <w:sz w:val="28"/>
          <w:szCs w:val="28"/>
        </w:rPr>
        <w:t xml:space="preserve"> налогов и сборов;</w:t>
      </w:r>
    </w:p>
    <w:p w:rsidR="009917B8" w:rsidRDefault="009917B8" w:rsidP="0081350A">
      <w:pPr>
        <w:autoSpaceDE w:val="0"/>
        <w:ind w:firstLine="851"/>
        <w:jc w:val="both"/>
        <w:rPr>
          <w:rFonts w:eastAsia="Times New Roman"/>
          <w:sz w:val="28"/>
        </w:rPr>
      </w:pPr>
      <w:bookmarkStart w:id="1" w:name="sub_550108"/>
      <w:bookmarkEnd w:id="0"/>
      <w:r>
        <w:rPr>
          <w:rFonts w:eastAsia="Times New Roman"/>
          <w:sz w:val="28"/>
        </w:rPr>
        <w:t>8) штрафы, установление которых в соответствии с федеральным законом отнесено к компетенции органов местного самоуправления;</w:t>
      </w:r>
    </w:p>
    <w:p w:rsidR="009917B8" w:rsidRDefault="009917B8" w:rsidP="0081350A">
      <w:pPr>
        <w:autoSpaceDE w:val="0"/>
        <w:ind w:firstLine="851"/>
        <w:jc w:val="both"/>
        <w:rPr>
          <w:rFonts w:eastAsia="Times New Roman"/>
          <w:sz w:val="28"/>
        </w:rPr>
      </w:pPr>
      <w:bookmarkStart w:id="2" w:name="sub_550109"/>
      <w:bookmarkEnd w:id="1"/>
      <w:r>
        <w:rPr>
          <w:rFonts w:eastAsia="Times New Roman"/>
          <w:sz w:val="28"/>
        </w:rPr>
        <w:t>9) добровольные пожертвования;</w:t>
      </w:r>
    </w:p>
    <w:p w:rsidR="009917B8" w:rsidRDefault="009917B8" w:rsidP="0081350A">
      <w:pPr>
        <w:numPr>
          <w:ilvl w:val="2"/>
          <w:numId w:val="28"/>
        </w:numPr>
        <w:autoSpaceDE w:val="0"/>
        <w:ind w:left="0" w:firstLine="851"/>
        <w:jc w:val="both"/>
        <w:rPr>
          <w:rFonts w:eastAsia="Times New Roman"/>
          <w:sz w:val="28"/>
        </w:rPr>
      </w:pPr>
      <w:bookmarkStart w:id="3" w:name="sub_550110"/>
      <w:bookmarkEnd w:id="2"/>
      <w:r>
        <w:rPr>
          <w:rFonts w:eastAsia="Times New Roman"/>
          <w:sz w:val="28"/>
        </w:rPr>
        <w:t>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9917B8" w:rsidRDefault="009917B8" w:rsidP="0081350A">
      <w:pPr>
        <w:autoSpaceDE w:val="0"/>
        <w:ind w:firstLine="851"/>
        <w:jc w:val="both"/>
      </w:pPr>
      <w:bookmarkStart w:id="4" w:name="sub_5501081"/>
    </w:p>
    <w:p w:rsidR="00833F0B" w:rsidRPr="00833F0B" w:rsidRDefault="00833F0B" w:rsidP="00833F0B">
      <w:pPr>
        <w:widowControl/>
        <w:suppressAutoHyphens w:val="0"/>
        <w:autoSpaceDE w:val="0"/>
        <w:autoSpaceDN w:val="0"/>
        <w:adjustRightInd w:val="0"/>
        <w:ind w:firstLine="851"/>
        <w:jc w:val="both"/>
        <w:outlineLvl w:val="0"/>
        <w:rPr>
          <w:rFonts w:eastAsiaTheme="minorHAnsi"/>
          <w:b/>
          <w:kern w:val="0"/>
          <w:sz w:val="28"/>
          <w:szCs w:val="28"/>
        </w:rPr>
      </w:pPr>
      <w:bookmarkStart w:id="5" w:name="_GoBack"/>
      <w:bookmarkEnd w:id="3"/>
      <w:bookmarkEnd w:id="4"/>
      <w:bookmarkEnd w:id="5"/>
      <w:r w:rsidRPr="00833F0B">
        <w:rPr>
          <w:b/>
          <w:sz w:val="28"/>
          <w:szCs w:val="28"/>
        </w:rPr>
        <w:t xml:space="preserve">Статья 73. </w:t>
      </w:r>
      <w:r w:rsidRPr="00833F0B">
        <w:rPr>
          <w:rFonts w:eastAsiaTheme="minorHAnsi"/>
          <w:b/>
          <w:kern w:val="0"/>
          <w:sz w:val="28"/>
          <w:szCs w:val="28"/>
        </w:rPr>
        <w:t>Закупки для обеспечения муниципальных нужд</w:t>
      </w:r>
    </w:p>
    <w:p w:rsidR="00833F0B" w:rsidRPr="00833F0B" w:rsidRDefault="00833F0B" w:rsidP="00833F0B">
      <w:pPr>
        <w:widowControl/>
        <w:suppressAutoHyphens w:val="0"/>
        <w:autoSpaceDE w:val="0"/>
        <w:autoSpaceDN w:val="0"/>
        <w:adjustRightInd w:val="0"/>
        <w:ind w:firstLine="851"/>
        <w:jc w:val="both"/>
        <w:rPr>
          <w:rFonts w:eastAsiaTheme="minorHAnsi"/>
          <w:kern w:val="0"/>
          <w:sz w:val="28"/>
          <w:szCs w:val="28"/>
        </w:rPr>
      </w:pPr>
      <w:r w:rsidRPr="00833F0B">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3F0B" w:rsidRPr="00D65DFF" w:rsidRDefault="00833F0B" w:rsidP="00833F0B">
      <w:pPr>
        <w:widowControl/>
        <w:suppressAutoHyphens w:val="0"/>
        <w:autoSpaceDE w:val="0"/>
        <w:autoSpaceDN w:val="0"/>
        <w:adjustRightInd w:val="0"/>
        <w:ind w:firstLine="851"/>
        <w:jc w:val="both"/>
        <w:rPr>
          <w:rFonts w:eastAsiaTheme="minorHAnsi"/>
          <w:kern w:val="0"/>
          <w:sz w:val="28"/>
          <w:szCs w:val="28"/>
        </w:rPr>
      </w:pPr>
      <w:r w:rsidRPr="00833F0B">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9917B8" w:rsidRPr="007B1D68" w:rsidRDefault="009917B8" w:rsidP="0081350A">
      <w:pPr>
        <w:pStyle w:val="ConsNormal"/>
        <w:ind w:firstLine="870"/>
        <w:jc w:val="both"/>
        <w:rPr>
          <w:rFonts w:ascii="Times New Roman" w:hAnsi="Times New Roman"/>
          <w:b/>
          <w:sz w:val="22"/>
          <w:szCs w:val="22"/>
        </w:rPr>
      </w:pPr>
    </w:p>
    <w:p w:rsidR="009917B8" w:rsidRDefault="009917B8"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74. Составление проекта местного бюджета</w:t>
      </w:r>
      <w:r w:rsidRPr="00EF13F5">
        <w:rPr>
          <w:rStyle w:val="80"/>
          <w:b/>
        </w:rPr>
        <w:t>, рассмотрение проекта местного бюджета и утверждение местного бюджета</w:t>
      </w:r>
    </w:p>
    <w:p w:rsidR="007B1D68" w:rsidRPr="00BD204E" w:rsidRDefault="009917B8"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007B1D68">
        <w:rPr>
          <w:rFonts w:ascii="Times New Roman" w:hAnsi="Times New Roman"/>
          <w:sz w:val="28"/>
          <w:szCs w:val="28"/>
        </w:rPr>
        <w:t xml:space="preserve">на </w:t>
      </w:r>
      <w:r w:rsidR="007B1D68" w:rsidRPr="00BD204E">
        <w:rPr>
          <w:rFonts w:ascii="Times New Roman" w:hAnsi="Times New Roman"/>
          <w:sz w:val="28"/>
          <w:szCs w:val="28"/>
        </w:rPr>
        <w:t>основе прогноза социально-экономического развития поселения  в целях финансового обеспечения расходных обязательств.</w:t>
      </w:r>
    </w:p>
    <w:p w:rsidR="009917B8" w:rsidRDefault="009917B8"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6759D7">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sidR="006759D7">
        <w:rPr>
          <w:rFonts w:ascii="Times New Roman" w:hAnsi="Times New Roman"/>
          <w:sz w:val="28"/>
        </w:rPr>
        <w:t xml:space="preserve"> </w:t>
      </w:r>
      <w:r>
        <w:rPr>
          <w:rFonts w:ascii="Times New Roman" w:hAnsi="Times New Roman"/>
          <w:sz w:val="28"/>
        </w:rPr>
        <w:t>местного бюджета основывается</w:t>
      </w:r>
      <w:r w:rsidR="006759D7">
        <w:rPr>
          <w:rFonts w:ascii="Times New Roman" w:hAnsi="Times New Roman"/>
          <w:sz w:val="28"/>
        </w:rPr>
        <w:t xml:space="preserve"> </w:t>
      </w:r>
      <w:r>
        <w:rPr>
          <w:rFonts w:ascii="Times New Roman" w:hAnsi="Times New Roman"/>
          <w:sz w:val="28"/>
        </w:rPr>
        <w:t>на: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1) Бюджетном послании Президента Российской Федерации;</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w:t>
      </w:r>
      <w:r w:rsidR="00BD204E">
        <w:rPr>
          <w:rFonts w:ascii="Times New Roman" w:hAnsi="Times New Roman"/>
          <w:sz w:val="28"/>
        </w:rPr>
        <w:t xml:space="preserve"> </w:t>
      </w:r>
      <w:r>
        <w:rPr>
          <w:rFonts w:ascii="Times New Roman" w:hAnsi="Times New Roman"/>
          <w:sz w:val="28"/>
        </w:rPr>
        <w:t>прогнозе социально-экономического развития территории</w:t>
      </w:r>
      <w:r w:rsidR="00BD204E">
        <w:rPr>
          <w:rFonts w:ascii="Times New Roman" w:hAnsi="Times New Roman"/>
          <w:sz w:val="28"/>
        </w:rPr>
        <w:t xml:space="preserve"> </w:t>
      </w:r>
      <w:r>
        <w:rPr>
          <w:rFonts w:ascii="Times New Roman" w:hAnsi="Times New Roman"/>
          <w:sz w:val="28"/>
        </w:rPr>
        <w:t>поселения;</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основных направлениях </w:t>
      </w:r>
      <w:r w:rsidR="005D0B13">
        <w:rPr>
          <w:rFonts w:ascii="Times New Roman" w:hAnsi="Times New Roman"/>
          <w:sz w:val="28"/>
        </w:rPr>
        <w:t>бюджетной и налоговой политики;</w:t>
      </w:r>
    </w:p>
    <w:p w:rsidR="005D0B13" w:rsidRDefault="005D0B13" w:rsidP="0081350A">
      <w:pPr>
        <w:pStyle w:val="ConsNormal"/>
        <w:ind w:firstLine="851"/>
        <w:jc w:val="both"/>
        <w:rPr>
          <w:rFonts w:ascii="Times New Roman" w:hAnsi="Times New Roman"/>
          <w:sz w:val="28"/>
        </w:rPr>
      </w:pPr>
      <w:r>
        <w:rPr>
          <w:rFonts w:ascii="Times New Roman" w:hAnsi="Times New Roman"/>
          <w:sz w:val="28"/>
        </w:rPr>
        <w:t xml:space="preserve">4) </w:t>
      </w:r>
      <w:r w:rsidRPr="005D0B13">
        <w:rPr>
          <w:rFonts w:ascii="Times New Roman" w:hAnsi="Times New Roman"/>
          <w:sz w:val="28"/>
        </w:rPr>
        <w:t>муниципальных</w:t>
      </w:r>
      <w:r>
        <w:rPr>
          <w:rFonts w:ascii="Times New Roman" w:hAnsi="Times New Roman"/>
          <w:sz w:val="28"/>
        </w:rPr>
        <w:t xml:space="preserve"> </w:t>
      </w:r>
      <w:r w:rsidRPr="005D0B13">
        <w:rPr>
          <w:rFonts w:ascii="Times New Roman" w:hAnsi="Times New Roman"/>
          <w:sz w:val="28"/>
        </w:rPr>
        <w:t>программах.</w:t>
      </w:r>
    </w:p>
    <w:p w:rsidR="009917B8" w:rsidRPr="00AB378E" w:rsidRDefault="00FA2E38" w:rsidP="0081350A">
      <w:pPr>
        <w:pStyle w:val="WW-2"/>
        <w:tabs>
          <w:tab w:val="left" w:pos="142"/>
        </w:tabs>
        <w:rPr>
          <w:bCs/>
        </w:rPr>
      </w:pPr>
      <w:r w:rsidRPr="006C61C3">
        <w:rPr>
          <w:bCs/>
        </w:rPr>
        <w:lastRenderedPageBreak/>
        <w:t>3</w:t>
      </w:r>
      <w:r w:rsidR="009917B8" w:rsidRPr="006C61C3">
        <w:rPr>
          <w:bCs/>
        </w:rPr>
        <w:t>.</w:t>
      </w:r>
      <w:r w:rsidR="009917B8" w:rsidRPr="00AB378E">
        <w:rPr>
          <w:bCs/>
        </w:rPr>
        <w:t xml:space="preserve"> Порядок </w:t>
      </w:r>
      <w:r w:rsidR="009917B8" w:rsidRPr="00FA2E38">
        <w:rPr>
          <w:bCs/>
        </w:rPr>
        <w:t>и сроки</w:t>
      </w:r>
      <w:r w:rsidR="009917B8" w:rsidRPr="00AB378E">
        <w:rPr>
          <w:bCs/>
        </w:rPr>
        <w:t xml:space="preserve"> составления проекта местного бюджета устанавливаются администрацией в соответствии с требованиями Бюджетного кодекса Российской Федерации и </w:t>
      </w:r>
      <w:r w:rsidR="005419A3" w:rsidRPr="00BD204E">
        <w:rPr>
          <w:kern w:val="24"/>
          <w:szCs w:val="28"/>
        </w:rPr>
        <w:t xml:space="preserve">принимаемыми </w:t>
      </w:r>
      <w:r w:rsidR="00717435" w:rsidRPr="00BD204E">
        <w:rPr>
          <w:kern w:val="24"/>
          <w:szCs w:val="28"/>
        </w:rPr>
        <w:t>с</w:t>
      </w:r>
      <w:r w:rsidR="005419A3" w:rsidRPr="00BD204E">
        <w:rPr>
          <w:kern w:val="24"/>
          <w:szCs w:val="28"/>
        </w:rPr>
        <w:t xml:space="preserve"> соблюдением его требований решениями Совета поселения</w:t>
      </w:r>
      <w:r w:rsidR="009917B8" w:rsidRPr="00BD204E">
        <w:rPr>
          <w:bCs/>
        </w:rPr>
        <w:t>.</w:t>
      </w:r>
    </w:p>
    <w:p w:rsidR="009917B8" w:rsidRPr="00AB378E" w:rsidRDefault="009917B8" w:rsidP="0081350A">
      <w:pPr>
        <w:tabs>
          <w:tab w:val="left" w:pos="9781"/>
        </w:tabs>
        <w:ind w:right="49" w:firstLine="851"/>
        <w:jc w:val="both"/>
        <w:rPr>
          <w:bCs/>
          <w:sz w:val="28"/>
          <w:szCs w:val="28"/>
        </w:rPr>
      </w:pPr>
      <w:r w:rsidRPr="00AB378E">
        <w:rPr>
          <w:bCs/>
          <w:sz w:val="28"/>
          <w:szCs w:val="28"/>
        </w:rPr>
        <w:t>Проект местного бюджета на оче</w:t>
      </w:r>
      <w:r w:rsidR="00915014">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6C61C3" w:rsidRDefault="009917B8"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9917B8" w:rsidRPr="006C61C3" w:rsidRDefault="00FA2E38" w:rsidP="0081350A">
      <w:pPr>
        <w:tabs>
          <w:tab w:val="left" w:pos="9781"/>
        </w:tabs>
        <w:ind w:right="49" w:firstLine="851"/>
        <w:jc w:val="both"/>
        <w:rPr>
          <w:bCs/>
          <w:sz w:val="28"/>
          <w:szCs w:val="28"/>
        </w:rPr>
      </w:pPr>
      <w:r w:rsidRPr="006C61C3">
        <w:rPr>
          <w:bCs/>
          <w:sz w:val="28"/>
          <w:szCs w:val="28"/>
        </w:rPr>
        <w:t>4</w:t>
      </w:r>
      <w:r w:rsidR="009917B8" w:rsidRPr="006C61C3">
        <w:rPr>
          <w:bCs/>
          <w:sz w:val="28"/>
          <w:szCs w:val="28"/>
        </w:rPr>
        <w:t>.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9917B8" w:rsidRPr="00AB378E" w:rsidRDefault="00FA2E38" w:rsidP="0081350A">
      <w:pPr>
        <w:pStyle w:val="210"/>
        <w:ind w:firstLine="851"/>
        <w:jc w:val="both"/>
        <w:rPr>
          <w:bCs/>
          <w:szCs w:val="28"/>
        </w:rPr>
      </w:pPr>
      <w:r w:rsidRPr="006C61C3">
        <w:rPr>
          <w:bCs/>
          <w:szCs w:val="28"/>
        </w:rPr>
        <w:t>5</w:t>
      </w:r>
      <w:r w:rsidR="009917B8" w:rsidRPr="006C61C3">
        <w:rPr>
          <w:bCs/>
          <w:szCs w:val="28"/>
        </w:rPr>
        <w:t>. П</w:t>
      </w:r>
      <w:r w:rsidR="009917B8" w:rsidRPr="00AB378E">
        <w:rPr>
          <w:bCs/>
          <w:szCs w:val="28"/>
        </w:rPr>
        <w:t>осле рассмотрения на публичных слушаниях проект местного бюджета рассматривается Советом.</w:t>
      </w:r>
    </w:p>
    <w:p w:rsidR="009917B8" w:rsidRDefault="009917B8" w:rsidP="0081350A">
      <w:pPr>
        <w:pStyle w:val="ConsNonformat"/>
        <w:ind w:firstLine="851"/>
        <w:jc w:val="both"/>
        <w:rPr>
          <w:rFonts w:ascii="Times New Roman" w:hAnsi="Times New Roman"/>
          <w:sz w:val="28"/>
        </w:rPr>
      </w:pPr>
    </w:p>
    <w:p w:rsidR="009917B8" w:rsidRDefault="009917B8" w:rsidP="0081350A">
      <w:pPr>
        <w:ind w:firstLine="851"/>
        <w:jc w:val="both"/>
        <w:rPr>
          <w:b/>
          <w:sz w:val="28"/>
        </w:rPr>
      </w:pPr>
      <w:r>
        <w:rPr>
          <w:b/>
          <w:sz w:val="28"/>
        </w:rPr>
        <w:t>Статья 75. Муниципальные внутренние заимствования, муниципальные гарантии</w:t>
      </w:r>
    </w:p>
    <w:p w:rsidR="00AE3221" w:rsidRPr="00AE3221" w:rsidRDefault="00AE3221" w:rsidP="00AE3221">
      <w:pPr>
        <w:pStyle w:val="WW-2"/>
      </w:pPr>
      <w:r w:rsidRPr="00AE3221">
        <w:t>1. 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Default="009917B8" w:rsidP="0081350A">
      <w:pPr>
        <w:pStyle w:val="WW-2"/>
      </w:pPr>
      <w:r>
        <w:t xml:space="preserve">2. От имени поселения право осуществления муниципальных внутренних заимствований принадлежит администрации. </w:t>
      </w:r>
    </w:p>
    <w:p w:rsidR="00AE3221" w:rsidRPr="00AE3221" w:rsidRDefault="00AE3221" w:rsidP="00AE3221">
      <w:pPr>
        <w:pStyle w:val="WW-2"/>
      </w:pPr>
      <w:r w:rsidRPr="00AE3221">
        <w:t>3. Программа муниципальных заимствований является приложением к решению о местном бюджете.</w:t>
      </w:r>
    </w:p>
    <w:p w:rsidR="00AE3221" w:rsidRPr="00AE3221" w:rsidRDefault="00AE3221" w:rsidP="00AE3221">
      <w:pPr>
        <w:pStyle w:val="WW-2"/>
      </w:pPr>
      <w:r w:rsidRPr="00AE3221">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AE3221" w:rsidRPr="00AE3221" w:rsidRDefault="00AE3221" w:rsidP="00AE3221">
      <w:pPr>
        <w:pStyle w:val="WW-2"/>
      </w:pPr>
      <w:r w:rsidRPr="00AE3221">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Default="009917B8" w:rsidP="0081350A">
      <w:pPr>
        <w:pStyle w:val="WW-2"/>
      </w:pPr>
      <w: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Default="009917B8" w:rsidP="0081350A">
      <w:pPr>
        <w:pStyle w:val="WW-2"/>
      </w:pPr>
      <w:r>
        <w:t>Гарантии предоставляются на основании решения Совета</w:t>
      </w:r>
      <w:r w:rsidR="00F81505">
        <w:t xml:space="preserve"> о бюджете </w:t>
      </w:r>
      <w:r>
        <w:t xml:space="preserve"> поселения на очередной финансовый год, решений администрации поселения, а также договора о предоставлении муниципальной гарантии.</w:t>
      </w:r>
    </w:p>
    <w:p w:rsidR="009917B8" w:rsidRDefault="009917B8" w:rsidP="0081350A">
      <w:pPr>
        <w:pStyle w:val="WW-2"/>
      </w:pPr>
      <w:r>
        <w:t>В договоре о предоставлении муниципальной гарантии должно быть указано обязательство, которое ею обеспечивается.</w:t>
      </w:r>
    </w:p>
    <w:p w:rsidR="001D5BE5" w:rsidRPr="001D5BE5" w:rsidRDefault="001D5BE5" w:rsidP="001D5BE5">
      <w:pPr>
        <w:pStyle w:val="WW-2"/>
      </w:pPr>
      <w:r w:rsidRPr="001D5BE5">
        <w:t xml:space="preserve">6. Программа муниципальных гарантий представляет собой перечень </w:t>
      </w:r>
      <w:r w:rsidRPr="001D5BE5">
        <w:lastRenderedPageBreak/>
        <w:t>предоставляемых муниципальных гарантий на очередной финансовый год.</w:t>
      </w:r>
    </w:p>
    <w:p w:rsidR="001D5BE5" w:rsidRPr="001D5BE5" w:rsidRDefault="001D5BE5" w:rsidP="001D5BE5">
      <w:pPr>
        <w:pStyle w:val="WW-2"/>
      </w:pPr>
      <w:r w:rsidRPr="001D5BE5">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превышает100 тысяч рублей.</w:t>
      </w:r>
    </w:p>
    <w:p w:rsidR="001D5BE5" w:rsidRPr="001D5BE5" w:rsidRDefault="001D5BE5" w:rsidP="001D5BE5">
      <w:pPr>
        <w:pStyle w:val="WW-2"/>
      </w:pPr>
      <w:r w:rsidRPr="001D5BE5">
        <w:t>Программа муниципальных гарантий является приложением к решению о бюджете.</w:t>
      </w:r>
    </w:p>
    <w:p w:rsidR="009917B8" w:rsidRDefault="009917B8" w:rsidP="0081350A">
      <w:pPr>
        <w:pStyle w:val="WW-2"/>
      </w:pPr>
      <w:r>
        <w:t>7. От имени поселения право выдачи муниципальных гарантий принадлежит администрации.</w:t>
      </w:r>
    </w:p>
    <w:p w:rsidR="009917B8" w:rsidRDefault="009917B8" w:rsidP="0081350A">
      <w:pPr>
        <w:pStyle w:val="WW-2"/>
      </w:pPr>
      <w:r>
        <w:t xml:space="preserve">8. В случае предоставления муниципальной гарантии </w:t>
      </w:r>
      <w:r w:rsidR="004B2FAA" w:rsidRPr="004B2FAA">
        <w:t>финансовый орган поселения обязан</w:t>
      </w:r>
      <w:r>
        <w:t xml:space="preserve"> провести проверку финансового состояния получателя указанной гарантии.</w:t>
      </w:r>
    </w:p>
    <w:p w:rsidR="009917B8" w:rsidRDefault="009917B8"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76</w:t>
      </w:r>
      <w:r>
        <w:rPr>
          <w:rFonts w:eastAsia="Times New Roman"/>
          <w:sz w:val="28"/>
        </w:rPr>
        <w:t xml:space="preserve">. </w:t>
      </w:r>
      <w:r>
        <w:rPr>
          <w:rFonts w:eastAsia="Times New Roman"/>
          <w:b/>
          <w:sz w:val="28"/>
        </w:rPr>
        <w:t>Исполнение местного бюджета</w:t>
      </w:r>
    </w:p>
    <w:p w:rsidR="009917B8" w:rsidRDefault="009917B8" w:rsidP="0081350A">
      <w:pPr>
        <w:pStyle w:val="ad"/>
        <w:spacing w:after="0" w:line="100" w:lineRule="atLeast"/>
        <w:ind w:firstLine="851"/>
        <w:jc w:val="both"/>
        <w:rPr>
          <w:rFonts w:eastAsia="Times New Roman"/>
          <w:sz w:val="28"/>
        </w:rPr>
      </w:pPr>
      <w:r>
        <w:rPr>
          <w:rFonts w:eastAsia="Times New Roman"/>
          <w:sz w:val="28"/>
        </w:rPr>
        <w:t>1. Исполнение местного бюджета</w:t>
      </w:r>
      <w:r w:rsidR="006759D7">
        <w:rPr>
          <w:rFonts w:eastAsia="Times New Roman"/>
          <w:sz w:val="28"/>
        </w:rPr>
        <w:t xml:space="preserve"> </w:t>
      </w:r>
      <w:r>
        <w:rPr>
          <w:rFonts w:eastAsia="Times New Roman"/>
          <w:sz w:val="28"/>
        </w:rPr>
        <w:t>производится в соответствии с Бюджетным кодексом Российской Федерации и</w:t>
      </w:r>
      <w:r w:rsidR="006759D7">
        <w:rPr>
          <w:rFonts w:eastAsia="Times New Roman"/>
          <w:sz w:val="28"/>
        </w:rPr>
        <w:t xml:space="preserve"> </w:t>
      </w:r>
      <w:r>
        <w:rPr>
          <w:rFonts w:eastAsia="Times New Roman"/>
          <w:sz w:val="28"/>
        </w:rPr>
        <w:t xml:space="preserve">обеспечивается администрацией. </w:t>
      </w:r>
    </w:p>
    <w:p w:rsidR="009917B8" w:rsidRPr="00BD204E" w:rsidRDefault="009917B8" w:rsidP="0081350A">
      <w:pPr>
        <w:pStyle w:val="ad"/>
        <w:spacing w:after="0" w:line="100" w:lineRule="atLeast"/>
        <w:ind w:firstLine="851"/>
        <w:jc w:val="both"/>
        <w:rPr>
          <w:rFonts w:eastAsia="Times New Roman"/>
          <w:strike/>
          <w:sz w:val="28"/>
        </w:rPr>
      </w:pPr>
      <w:r>
        <w:rPr>
          <w:rFonts w:eastAsia="Times New Roman"/>
          <w:sz w:val="28"/>
        </w:rPr>
        <w:t xml:space="preserve">2. Организация исполнения местного бюджета возлагается на финансовый орган и </w:t>
      </w:r>
      <w:r w:rsidR="00EB73A2" w:rsidRPr="00BD204E">
        <w:rPr>
          <w:sz w:val="28"/>
          <w:szCs w:val="28"/>
        </w:rPr>
        <w:t>организуется</w:t>
      </w:r>
      <w:r w:rsidR="00BD204E" w:rsidRPr="00BD204E">
        <w:rPr>
          <w:sz w:val="28"/>
          <w:szCs w:val="28"/>
        </w:rPr>
        <w:t xml:space="preserve"> </w:t>
      </w:r>
      <w:r w:rsidRPr="00BD204E">
        <w:rPr>
          <w:rFonts w:eastAsia="Times New Roman"/>
          <w:sz w:val="28"/>
        </w:rPr>
        <w:t>им на основе</w:t>
      </w:r>
      <w:r w:rsidR="0026202D">
        <w:rPr>
          <w:rFonts w:eastAsia="Times New Roman"/>
          <w:sz w:val="28"/>
        </w:rPr>
        <w:t xml:space="preserve"> </w:t>
      </w:r>
      <w:r w:rsidR="0026202D" w:rsidRPr="0026202D">
        <w:rPr>
          <w:rFonts w:eastAsia="Times New Roman"/>
          <w:sz w:val="28"/>
        </w:rPr>
        <w:t>сводной</w:t>
      </w:r>
      <w:r w:rsidRPr="00BD204E">
        <w:rPr>
          <w:rFonts w:eastAsia="Times New Roman"/>
          <w:sz w:val="28"/>
        </w:rPr>
        <w:t xml:space="preserve"> бюджетной росписи</w:t>
      </w:r>
      <w:r w:rsidR="00BD204E" w:rsidRPr="00BD204E">
        <w:rPr>
          <w:rFonts w:eastAsia="Times New Roman"/>
          <w:sz w:val="28"/>
        </w:rPr>
        <w:t xml:space="preserve"> </w:t>
      </w:r>
      <w:r w:rsidR="00EB73A2" w:rsidRPr="00BD204E">
        <w:rPr>
          <w:sz w:val="28"/>
          <w:szCs w:val="28"/>
        </w:rPr>
        <w:t>и кассового плана</w:t>
      </w:r>
      <w:r w:rsidRPr="00BD204E">
        <w:rPr>
          <w:rFonts w:eastAsia="Times New Roman"/>
          <w:sz w:val="28"/>
        </w:rPr>
        <w:t xml:space="preserve">. </w:t>
      </w:r>
    </w:p>
    <w:p w:rsidR="009917B8" w:rsidRDefault="009917B8" w:rsidP="0081350A">
      <w:pPr>
        <w:ind w:firstLine="851"/>
        <w:jc w:val="both"/>
        <w:rPr>
          <w:rFonts w:eastAsia="Times New Roman"/>
          <w:sz w:val="28"/>
        </w:rPr>
      </w:pPr>
      <w:r>
        <w:rPr>
          <w:rFonts w:eastAsia="Times New Roman"/>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Default="009917B8" w:rsidP="0081350A">
      <w:pPr>
        <w:ind w:firstLine="851"/>
        <w:jc w:val="both"/>
        <w:rPr>
          <w:rFonts w:eastAsia="Times New Roman"/>
          <w:sz w:val="28"/>
        </w:rPr>
      </w:pPr>
    </w:p>
    <w:p w:rsidR="009917B8" w:rsidRDefault="009917B8" w:rsidP="0081350A">
      <w:pPr>
        <w:ind w:firstLine="851"/>
        <w:jc w:val="both"/>
        <w:rPr>
          <w:rFonts w:eastAsia="Times New Roman"/>
          <w:b/>
          <w:sz w:val="28"/>
        </w:rPr>
      </w:pPr>
      <w:r>
        <w:rPr>
          <w:rFonts w:eastAsia="Times New Roman"/>
          <w:b/>
          <w:sz w:val="28"/>
        </w:rPr>
        <w:t>Статья 77.</w:t>
      </w:r>
      <w:r w:rsidR="009932E3">
        <w:rPr>
          <w:rFonts w:eastAsia="Times New Roman"/>
          <w:b/>
          <w:sz w:val="28"/>
        </w:rPr>
        <w:t xml:space="preserve"> </w:t>
      </w:r>
      <w:r>
        <w:rPr>
          <w:rFonts w:eastAsia="Times New Roman"/>
          <w:b/>
          <w:sz w:val="28"/>
        </w:rPr>
        <w:t>Осуществление финансового контроля</w:t>
      </w:r>
    </w:p>
    <w:p w:rsidR="0026202D" w:rsidRPr="0026202D" w:rsidRDefault="0026202D" w:rsidP="0026202D">
      <w:pPr>
        <w:pStyle w:val="ad"/>
        <w:spacing w:after="0" w:line="100" w:lineRule="atLeast"/>
        <w:ind w:firstLine="851"/>
        <w:jc w:val="both"/>
        <w:rPr>
          <w:rFonts w:eastAsia="Times New Roman"/>
          <w:sz w:val="28"/>
        </w:rPr>
      </w:pPr>
      <w:r w:rsidRPr="0026202D">
        <w:rPr>
          <w:rFonts w:eastAsia="Times New Roman"/>
          <w:sz w:val="28"/>
        </w:rPr>
        <w:t>1. Финансовый контроль осуществляется органами муниципального финансового контроля</w:t>
      </w:r>
      <w:r w:rsidR="0019608A">
        <w:rPr>
          <w:rFonts w:eastAsia="Times New Roman"/>
          <w:sz w:val="28"/>
        </w:rPr>
        <w:t xml:space="preserve"> </w:t>
      </w:r>
      <w:r w:rsidRPr="0026202D">
        <w:rPr>
          <w:rFonts w:eastAsia="Times New Roman"/>
          <w:sz w:val="28"/>
        </w:rPr>
        <w:t>с учетом требований, установленных Бюджетным кодексом Российской Федерации.</w:t>
      </w:r>
    </w:p>
    <w:p w:rsidR="008A1815" w:rsidRDefault="008A1815" w:rsidP="0081350A">
      <w:pPr>
        <w:ind w:firstLine="851"/>
        <w:jc w:val="both"/>
        <w:rPr>
          <w:bCs/>
          <w:sz w:val="28"/>
          <w:szCs w:val="28"/>
        </w:rPr>
      </w:pPr>
      <w:r w:rsidRPr="004950B1">
        <w:rPr>
          <w:bCs/>
          <w:sz w:val="28"/>
          <w:szCs w:val="28"/>
        </w:rPr>
        <w:t xml:space="preserve">2. </w:t>
      </w:r>
      <w:r w:rsidR="009A1534" w:rsidRPr="004950B1">
        <w:rPr>
          <w:bCs/>
          <w:sz w:val="28"/>
          <w:szCs w:val="28"/>
        </w:rPr>
        <w:t>Контрольно-счетная палата му</w:t>
      </w:r>
      <w:r w:rsidR="00BD204E">
        <w:rPr>
          <w:bCs/>
          <w:sz w:val="28"/>
          <w:szCs w:val="28"/>
        </w:rPr>
        <w:t>ниципального образования Усть-Лабинский</w:t>
      </w:r>
      <w:r w:rsidR="009A1534" w:rsidRPr="004950B1">
        <w:rPr>
          <w:bCs/>
          <w:sz w:val="28"/>
          <w:szCs w:val="28"/>
        </w:rPr>
        <w:t xml:space="preserve"> район  осуществляет п</w:t>
      </w:r>
      <w:r w:rsidR="00180E3D" w:rsidRPr="004950B1">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Pr="004950B1">
        <w:rPr>
          <w:bCs/>
          <w:sz w:val="28"/>
          <w:szCs w:val="28"/>
        </w:rPr>
        <w:t>Совет</w:t>
      </w:r>
      <w:r w:rsidR="00180E3D" w:rsidRPr="004950B1">
        <w:rPr>
          <w:bCs/>
          <w:sz w:val="28"/>
          <w:szCs w:val="28"/>
        </w:rPr>
        <w:t>ом</w:t>
      </w:r>
      <w:r w:rsidRPr="004950B1">
        <w:rPr>
          <w:bCs/>
          <w:sz w:val="28"/>
          <w:szCs w:val="28"/>
        </w:rPr>
        <w:t xml:space="preserve"> поселения</w:t>
      </w:r>
      <w:r w:rsidR="006759D7">
        <w:rPr>
          <w:bCs/>
          <w:sz w:val="28"/>
          <w:szCs w:val="28"/>
        </w:rPr>
        <w:t xml:space="preserve"> </w:t>
      </w:r>
      <w:r w:rsidR="00180E3D" w:rsidRPr="004950B1">
        <w:rPr>
          <w:bCs/>
          <w:sz w:val="28"/>
          <w:szCs w:val="28"/>
        </w:rPr>
        <w:t>с Советом мун</w:t>
      </w:r>
      <w:r w:rsidR="00BD204E">
        <w:rPr>
          <w:bCs/>
          <w:sz w:val="28"/>
          <w:szCs w:val="28"/>
        </w:rPr>
        <w:t xml:space="preserve">иципального образования Усть-Лабинский </w:t>
      </w:r>
      <w:r w:rsidR="00180E3D" w:rsidRPr="004950B1">
        <w:rPr>
          <w:bCs/>
          <w:sz w:val="28"/>
          <w:szCs w:val="28"/>
        </w:rPr>
        <w:t xml:space="preserve">район </w:t>
      </w:r>
      <w:r w:rsidR="001D7FA5" w:rsidRPr="004950B1">
        <w:rPr>
          <w:bCs/>
          <w:sz w:val="28"/>
          <w:szCs w:val="28"/>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4950B1">
        <w:rPr>
          <w:bCs/>
          <w:sz w:val="28"/>
          <w:szCs w:val="28"/>
        </w:rPr>
        <w:t>».</w:t>
      </w:r>
    </w:p>
    <w:p w:rsidR="006637AB" w:rsidRPr="002F3F83" w:rsidRDefault="006637AB" w:rsidP="006637AB">
      <w:pPr>
        <w:tabs>
          <w:tab w:val="left" w:pos="0"/>
        </w:tabs>
        <w:ind w:firstLine="851"/>
        <w:jc w:val="both"/>
        <w:rPr>
          <w:sz w:val="28"/>
          <w:szCs w:val="28"/>
        </w:rPr>
      </w:pPr>
      <w:r w:rsidRPr="002F3F83">
        <w:rPr>
          <w:sz w:val="28"/>
          <w:szCs w:val="28"/>
        </w:rPr>
        <w:t>К основным полномочиям контрольно – счетного органа поселения относятся: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 контроль за исполнением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2) экспертиза проектов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lastRenderedPageBreak/>
        <w:t>3) внешняя проверка годового отчета об исполнении местного бюджета;</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Pr="002F3F83">
          <w:rPr>
            <w:rStyle w:val="afa"/>
            <w:color w:val="auto"/>
            <w:sz w:val="28"/>
            <w:szCs w:val="28"/>
            <w:u w:val="none"/>
          </w:rPr>
          <w:t>законодательством</w:t>
        </w:r>
      </w:hyperlink>
      <w:r w:rsidRPr="002F3F83">
        <w:rPr>
          <w:sz w:val="28"/>
          <w:szCs w:val="28"/>
        </w:rPr>
        <w:t xml:space="preserve"> Российской Федерации;</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8) анализ бюджетного процесса в поселении и подготовка предложений, направленных на его совершенствование;</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2F3F83" w:rsidRDefault="006637AB" w:rsidP="006637AB">
      <w:pPr>
        <w:autoSpaceDE w:val="0"/>
        <w:autoSpaceDN w:val="0"/>
        <w:adjustRightInd w:val="0"/>
        <w:ind w:firstLine="851"/>
        <w:jc w:val="both"/>
        <w:outlineLvl w:val="0"/>
        <w:rPr>
          <w:sz w:val="28"/>
          <w:szCs w:val="28"/>
        </w:rPr>
      </w:pPr>
      <w:r w:rsidRPr="002F3F83">
        <w:rPr>
          <w:sz w:val="28"/>
          <w:szCs w:val="28"/>
        </w:rPr>
        <w:t>10) участие в пределах полномочий в мероприятиях, направленных на противодействие коррупции;</w:t>
      </w:r>
    </w:p>
    <w:p w:rsidR="006637AB" w:rsidRPr="00C25D06" w:rsidRDefault="006637AB" w:rsidP="006637AB">
      <w:pPr>
        <w:autoSpaceDE w:val="0"/>
        <w:autoSpaceDN w:val="0"/>
        <w:adjustRightInd w:val="0"/>
        <w:ind w:firstLine="851"/>
        <w:jc w:val="both"/>
        <w:outlineLvl w:val="0"/>
        <w:rPr>
          <w:sz w:val="28"/>
          <w:szCs w:val="28"/>
          <w:u w:val="single"/>
        </w:rPr>
      </w:pPr>
      <w:r w:rsidRPr="002F3F83">
        <w:rPr>
          <w:sz w:val="28"/>
          <w:szCs w:val="28"/>
        </w:rPr>
        <w:t>11) иные полномочия в сфере внешнего муниципального финансового контроля, установленные федеральными законами, уставом и решениями Совета.</w:t>
      </w:r>
    </w:p>
    <w:p w:rsidR="0019608A" w:rsidRPr="0019608A" w:rsidRDefault="0019608A" w:rsidP="0019608A">
      <w:pPr>
        <w:ind w:firstLine="851"/>
        <w:jc w:val="both"/>
        <w:rPr>
          <w:sz w:val="28"/>
          <w:szCs w:val="28"/>
        </w:rPr>
      </w:pPr>
      <w:r w:rsidRPr="0019608A">
        <w:rPr>
          <w:sz w:val="28"/>
          <w:szCs w:val="28"/>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AB378E" w:rsidRDefault="0072063B" w:rsidP="0081350A">
      <w:pPr>
        <w:ind w:firstLine="851"/>
        <w:jc w:val="both"/>
        <w:rPr>
          <w:bCs/>
          <w:sz w:val="28"/>
          <w:szCs w:val="28"/>
        </w:rPr>
      </w:pPr>
      <w:r>
        <w:rPr>
          <w:bCs/>
          <w:sz w:val="28"/>
          <w:szCs w:val="28"/>
        </w:rPr>
        <w:t>4</w:t>
      </w:r>
      <w:r w:rsidR="009917B8" w:rsidRPr="00AB378E">
        <w:rPr>
          <w:bCs/>
          <w:sz w:val="28"/>
          <w:szCs w:val="28"/>
        </w:rPr>
        <w:t>. Контроль Совета предусматривает право Совета на:</w:t>
      </w:r>
    </w:p>
    <w:p w:rsidR="009917B8" w:rsidRPr="00AB378E" w:rsidRDefault="009917B8" w:rsidP="0081350A">
      <w:pPr>
        <w:ind w:firstLine="851"/>
        <w:jc w:val="both"/>
        <w:rPr>
          <w:bCs/>
          <w:sz w:val="28"/>
          <w:szCs w:val="28"/>
        </w:rPr>
      </w:pPr>
      <w:r w:rsidRPr="00AB378E">
        <w:rPr>
          <w:bCs/>
          <w:sz w:val="28"/>
          <w:szCs w:val="28"/>
        </w:rPr>
        <w:t>- получение от администрации необходимых сопроводительных материалов при утверждении бюджета поселения;</w:t>
      </w:r>
    </w:p>
    <w:p w:rsidR="009917B8" w:rsidRPr="00AB378E" w:rsidRDefault="009917B8" w:rsidP="0081350A">
      <w:pPr>
        <w:ind w:firstLine="851"/>
        <w:jc w:val="both"/>
        <w:rPr>
          <w:bCs/>
          <w:sz w:val="28"/>
          <w:szCs w:val="28"/>
        </w:rPr>
      </w:pPr>
      <w:r w:rsidRPr="00AB378E">
        <w:rPr>
          <w:bCs/>
          <w:sz w:val="28"/>
          <w:szCs w:val="28"/>
        </w:rPr>
        <w:t>- получение от финансового органа поселения оперативной информации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утверждение (не</w:t>
      </w:r>
      <w:r w:rsidR="00BD204E">
        <w:rPr>
          <w:bCs/>
          <w:sz w:val="28"/>
          <w:szCs w:val="28"/>
        </w:rPr>
        <w:t xml:space="preserve"> </w:t>
      </w:r>
      <w:r w:rsidRPr="00AB378E">
        <w:rPr>
          <w:bCs/>
          <w:sz w:val="28"/>
          <w:szCs w:val="28"/>
        </w:rPr>
        <w:t>утверждение) отчета об исполнении местного бюджета;</w:t>
      </w:r>
    </w:p>
    <w:p w:rsidR="009917B8" w:rsidRPr="00AB378E" w:rsidRDefault="009917B8" w:rsidP="0081350A">
      <w:pPr>
        <w:ind w:firstLine="851"/>
        <w:jc w:val="both"/>
        <w:rPr>
          <w:bCs/>
          <w:sz w:val="28"/>
          <w:szCs w:val="28"/>
        </w:rPr>
      </w:pPr>
      <w:r w:rsidRPr="00AB378E">
        <w:rPr>
          <w:bCs/>
          <w:sz w:val="28"/>
          <w:szCs w:val="28"/>
        </w:rPr>
        <w:t>- создание собственного контрольного органа;</w:t>
      </w:r>
    </w:p>
    <w:p w:rsidR="009917B8" w:rsidRPr="00AB378E" w:rsidRDefault="009917B8" w:rsidP="0081350A">
      <w:pPr>
        <w:ind w:firstLine="851"/>
        <w:jc w:val="both"/>
        <w:rPr>
          <w:bCs/>
          <w:sz w:val="28"/>
          <w:szCs w:val="28"/>
        </w:rPr>
      </w:pPr>
      <w:r w:rsidRPr="00AB378E">
        <w:rPr>
          <w:bCs/>
          <w:sz w:val="28"/>
          <w:szCs w:val="28"/>
        </w:rPr>
        <w:t>- вынесение оценки деятельности органов, исполняющих местный бюджет.</w:t>
      </w:r>
    </w:p>
    <w:p w:rsidR="009917B8" w:rsidRPr="00AB378E" w:rsidRDefault="00870606" w:rsidP="0081350A">
      <w:pPr>
        <w:ind w:firstLine="851"/>
        <w:jc w:val="both"/>
        <w:rPr>
          <w:bCs/>
          <w:sz w:val="28"/>
          <w:szCs w:val="28"/>
        </w:rPr>
      </w:pPr>
      <w:r>
        <w:rPr>
          <w:bCs/>
          <w:sz w:val="28"/>
          <w:szCs w:val="28"/>
        </w:rPr>
        <w:lastRenderedPageBreak/>
        <w:t>5</w:t>
      </w:r>
      <w:r w:rsidR="009917B8" w:rsidRPr="00AB378E">
        <w:rPr>
          <w:bCs/>
          <w:sz w:val="28"/>
          <w:szCs w:val="28"/>
        </w:rPr>
        <w:t>. Органы муниципального финансового контроля, созданные администрацией, осуществляют предварительный и последующий контроль за исполнением местного бюджета.</w:t>
      </w:r>
    </w:p>
    <w:p w:rsidR="009917B8" w:rsidRPr="00AB378E" w:rsidRDefault="009917B8" w:rsidP="0081350A">
      <w:pPr>
        <w:ind w:firstLine="851"/>
        <w:jc w:val="both"/>
        <w:rPr>
          <w:bCs/>
          <w:sz w:val="28"/>
          <w:szCs w:val="28"/>
        </w:rPr>
      </w:pPr>
      <w:r w:rsidRPr="00AB378E">
        <w:rPr>
          <w:bCs/>
          <w:sz w:val="28"/>
          <w:szCs w:val="28"/>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C43053" w:rsidRPr="00C43053" w:rsidRDefault="00C43053" w:rsidP="00C43053">
      <w:pPr>
        <w:ind w:firstLine="851"/>
        <w:jc w:val="both"/>
        <w:rPr>
          <w:bCs/>
          <w:sz w:val="28"/>
          <w:szCs w:val="28"/>
        </w:rPr>
      </w:pPr>
      <w:r w:rsidRPr="00C43053">
        <w:rPr>
          <w:bCs/>
          <w:sz w:val="28"/>
          <w:szCs w:val="28"/>
        </w:rPr>
        <w:t>6. Финансовый орган поселения осуществляет финансовый контроль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C43053" w:rsidRPr="00C43053" w:rsidRDefault="00C43053" w:rsidP="00C43053">
      <w:pPr>
        <w:ind w:firstLine="851"/>
        <w:jc w:val="both"/>
        <w:rPr>
          <w:bCs/>
          <w:sz w:val="28"/>
          <w:szCs w:val="28"/>
        </w:rPr>
      </w:pPr>
      <w:r w:rsidRPr="00C43053">
        <w:rPr>
          <w:bCs/>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C43053" w:rsidRPr="00C43053" w:rsidRDefault="00C43053" w:rsidP="00C43053">
      <w:pPr>
        <w:ind w:firstLine="851"/>
        <w:jc w:val="both"/>
        <w:rPr>
          <w:bCs/>
          <w:sz w:val="28"/>
          <w:szCs w:val="28"/>
        </w:rPr>
      </w:pPr>
      <w:r w:rsidRPr="00C43053">
        <w:rPr>
          <w:bCs/>
          <w:sz w:val="28"/>
          <w:szCs w:val="28"/>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C43053" w:rsidRPr="00C43053" w:rsidRDefault="00C43053" w:rsidP="00C43053">
      <w:pPr>
        <w:ind w:firstLine="851"/>
        <w:jc w:val="both"/>
        <w:rPr>
          <w:bCs/>
          <w:sz w:val="28"/>
          <w:szCs w:val="28"/>
        </w:rPr>
      </w:pPr>
      <w:r w:rsidRPr="00C43053">
        <w:rPr>
          <w:bCs/>
          <w:sz w:val="28"/>
          <w:szCs w:val="28"/>
        </w:rPr>
        <w:t>подготовку и организацию мер по повышению экономности и результативности использования бюджетных средств.</w:t>
      </w:r>
    </w:p>
    <w:p w:rsidR="00C43053" w:rsidRPr="00C43053" w:rsidRDefault="00C43053" w:rsidP="00C43053">
      <w:pPr>
        <w:ind w:firstLine="851"/>
        <w:jc w:val="both"/>
        <w:rPr>
          <w:bCs/>
          <w:sz w:val="28"/>
          <w:szCs w:val="28"/>
        </w:rPr>
      </w:pPr>
      <w:r w:rsidRPr="00C43053">
        <w:rPr>
          <w:bCs/>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C43053" w:rsidRPr="00C43053" w:rsidRDefault="00C43053" w:rsidP="00C43053">
      <w:pPr>
        <w:ind w:firstLine="851"/>
        <w:jc w:val="both"/>
        <w:rPr>
          <w:bCs/>
          <w:sz w:val="28"/>
          <w:szCs w:val="28"/>
        </w:rPr>
      </w:pPr>
      <w:r w:rsidRPr="00C43053">
        <w:rPr>
          <w:bCs/>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9917B8" w:rsidRDefault="009917B8" w:rsidP="0081350A">
      <w:pPr>
        <w:pStyle w:val="ConsNormal"/>
        <w:ind w:firstLine="851"/>
        <w:jc w:val="both"/>
        <w:rPr>
          <w:rFonts w:ascii="Times New Roman" w:hAnsi="Times New Roman"/>
          <w:b/>
          <w:bCs/>
          <w:sz w:val="28"/>
        </w:rPr>
      </w:pPr>
    </w:p>
    <w:p w:rsidR="009917B8" w:rsidRDefault="009917B8" w:rsidP="0081350A">
      <w:pPr>
        <w:pStyle w:val="ConsNormal"/>
        <w:tabs>
          <w:tab w:val="left" w:pos="4395"/>
        </w:tabs>
        <w:ind w:firstLine="851"/>
        <w:jc w:val="both"/>
        <w:rPr>
          <w:rFonts w:ascii="Times New Roman" w:hAnsi="Times New Roman"/>
          <w:b/>
          <w:sz w:val="28"/>
        </w:rPr>
      </w:pPr>
      <w:r>
        <w:rPr>
          <w:rFonts w:ascii="Times New Roman" w:hAnsi="Times New Roman"/>
          <w:b/>
          <w:sz w:val="28"/>
        </w:rPr>
        <w:t>Статья 78.</w:t>
      </w:r>
      <w:r w:rsidR="00BD204E">
        <w:rPr>
          <w:rFonts w:ascii="Times New Roman" w:hAnsi="Times New Roman"/>
          <w:b/>
          <w:sz w:val="28"/>
        </w:rPr>
        <w:t xml:space="preserve"> </w:t>
      </w:r>
      <w:r>
        <w:rPr>
          <w:rFonts w:ascii="Times New Roman" w:hAnsi="Times New Roman"/>
          <w:b/>
          <w:sz w:val="28"/>
        </w:rPr>
        <w:t>Подготовка, рассмотрение и утверждение отчета об исполнении местного бюджета</w:t>
      </w:r>
    </w:p>
    <w:p w:rsidR="009917B8" w:rsidRDefault="009917B8" w:rsidP="0081350A">
      <w:pPr>
        <w:pStyle w:val="31"/>
        <w:ind w:firstLine="851"/>
        <w:jc w:val="both"/>
        <w:rPr>
          <w:rFonts w:eastAsia="Times New Roman"/>
          <w:sz w:val="28"/>
        </w:rPr>
      </w:pPr>
      <w:r>
        <w:rPr>
          <w:rFonts w:eastAsia="Times New Roman"/>
          <w:sz w:val="28"/>
        </w:rPr>
        <w:t xml:space="preserve">1. Отчет об исполнении местного бюджета разрабатывается и </w:t>
      </w:r>
      <w:r>
        <w:rPr>
          <w:rFonts w:eastAsia="Times New Roman"/>
          <w:sz w:val="28"/>
        </w:rPr>
        <w:lastRenderedPageBreak/>
        <w:t xml:space="preserve">утверждается в форме проекта правового акта Совета.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9917B8" w:rsidRPr="00EF13F5" w:rsidRDefault="009917B8" w:rsidP="0081350A">
      <w:pPr>
        <w:pStyle w:val="ConsNormal"/>
        <w:ind w:firstLine="851"/>
        <w:jc w:val="both"/>
        <w:rPr>
          <w:rStyle w:val="80"/>
        </w:rPr>
      </w:pPr>
      <w:r>
        <w:rPr>
          <w:rFonts w:ascii="Times New Roman" w:hAnsi="Times New Roman"/>
          <w:sz w:val="28"/>
        </w:rPr>
        <w:t xml:space="preserve">Отчет представляется в Совет </w:t>
      </w:r>
      <w:r w:rsidR="00451A6E" w:rsidRPr="004950B1">
        <w:rPr>
          <w:rFonts w:ascii="Times New Roman" w:hAnsi="Times New Roman"/>
          <w:sz w:val="28"/>
        </w:rPr>
        <w:t>администрацией</w:t>
      </w:r>
      <w:r w:rsidR="006759D7">
        <w:rPr>
          <w:rFonts w:ascii="Times New Roman" w:hAnsi="Times New Roman"/>
          <w:sz w:val="28"/>
        </w:rPr>
        <w:t xml:space="preserve"> </w:t>
      </w:r>
      <w:r>
        <w:rPr>
          <w:rFonts w:ascii="Times New Roman" w:hAnsi="Times New Roman"/>
          <w:sz w:val="28"/>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F13F5">
        <w:rPr>
          <w:rStyle w:val="80"/>
        </w:rPr>
        <w:t>, не позднее 1 мая текущего года.</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 xml:space="preserve">3. До начала рассмотрения отчета проводится внешняя проверка отчета. </w:t>
      </w:r>
    </w:p>
    <w:p w:rsidR="009917B8" w:rsidRDefault="009917B8" w:rsidP="0081350A">
      <w:pPr>
        <w:pStyle w:val="ConsNormal"/>
        <w:ind w:firstLine="851"/>
        <w:jc w:val="both"/>
        <w:rPr>
          <w:rFonts w:ascii="Times New Roman" w:hAnsi="Times New Roman"/>
          <w:sz w:val="28"/>
        </w:rPr>
      </w:pPr>
      <w:r>
        <w:rPr>
          <w:rFonts w:ascii="Times New Roman" w:hAnsi="Times New Roman"/>
          <w:sz w:val="28"/>
        </w:rPr>
        <w:t>4. Отчет об исполнении местного бюджета выносится на публичные слушания, назначаемые Советом.</w:t>
      </w:r>
    </w:p>
    <w:p w:rsidR="009917B8" w:rsidRDefault="009917B8" w:rsidP="0081350A">
      <w:pPr>
        <w:ind w:firstLine="851"/>
        <w:jc w:val="both"/>
        <w:rPr>
          <w:rFonts w:eastAsia="Times New Roman"/>
          <w:sz w:val="28"/>
        </w:rPr>
      </w:pPr>
      <w:r>
        <w:rPr>
          <w:rFonts w:eastAsia="Times New Roman"/>
          <w:sz w:val="28"/>
        </w:rPr>
        <w:t>5. Совет принимает решение по отчету после получения результатов проверки отчета и рассмотрения отчета на публичных слушаниях.</w:t>
      </w:r>
    </w:p>
    <w:p w:rsidR="009917B8" w:rsidRPr="00EF13F5" w:rsidRDefault="009917B8" w:rsidP="0081350A">
      <w:pPr>
        <w:pStyle w:val="8"/>
        <w:keepNext w:val="0"/>
        <w:ind w:firstLine="851"/>
      </w:pPr>
      <w:r w:rsidRPr="00EF13F5">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F13F5" w:rsidRDefault="009917B8" w:rsidP="0081350A">
      <w:pPr>
        <w:pStyle w:val="8"/>
        <w:keepNext w:val="0"/>
        <w:ind w:firstLine="851"/>
      </w:pPr>
      <w:r w:rsidRPr="00EF13F5">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93902" w:rsidRPr="002F3F83" w:rsidRDefault="00E93902" w:rsidP="00E93902">
      <w:pPr>
        <w:pStyle w:val="ConsPlusNormal"/>
        <w:ind w:firstLine="851"/>
        <w:jc w:val="both"/>
        <w:outlineLvl w:val="3"/>
        <w:rPr>
          <w:rFonts w:ascii="Times New Roman" w:eastAsiaTheme="minorHAnsi" w:hAnsi="Times New Roman" w:cs="Times New Roman"/>
          <w:kern w:val="0"/>
          <w:sz w:val="28"/>
          <w:szCs w:val="28"/>
          <w:lang w:eastAsia="en-US" w:bidi="ar-SA"/>
        </w:rPr>
      </w:pPr>
      <w:r>
        <w:rPr>
          <w:rFonts w:ascii="Times New Roman" w:hAnsi="Times New Roman"/>
          <w:sz w:val="28"/>
        </w:rPr>
        <w:t xml:space="preserve">7.  </w:t>
      </w:r>
      <w:r w:rsidRPr="002F3F83">
        <w:rPr>
          <w:rFonts w:ascii="Times New Roman" w:hAnsi="Times New Roman"/>
          <w:sz w:val="28"/>
        </w:rPr>
        <w:t xml:space="preserve">Финансовый орган </w:t>
      </w:r>
      <w:r w:rsidRPr="002F3F83">
        <w:rPr>
          <w:rFonts w:ascii="Times New Roman" w:eastAsiaTheme="minorHAnsi" w:hAnsi="Times New Roman" w:cs="Times New Roman"/>
          <w:kern w:val="0"/>
          <w:sz w:val="28"/>
          <w:szCs w:val="28"/>
          <w:lang w:eastAsia="en-US" w:bidi="ar-SA"/>
        </w:rPr>
        <w:t xml:space="preserve">поселения представляет бюджетную отчетность в финансовый орган </w:t>
      </w:r>
      <w:r w:rsidR="00BD204E">
        <w:rPr>
          <w:rFonts w:ascii="Times New Roman" w:eastAsiaTheme="minorHAnsi" w:hAnsi="Times New Roman" w:cs="Times New Roman"/>
          <w:kern w:val="0"/>
          <w:sz w:val="28"/>
          <w:szCs w:val="28"/>
          <w:lang w:eastAsia="en-US" w:bidi="ar-SA"/>
        </w:rPr>
        <w:t xml:space="preserve">муниципального образования Усть-Лабинский </w:t>
      </w:r>
      <w:r w:rsidRPr="002F3F83">
        <w:rPr>
          <w:rFonts w:ascii="Times New Roman" w:eastAsiaTheme="minorHAnsi" w:hAnsi="Times New Roman" w:cs="Times New Roman"/>
          <w:kern w:val="0"/>
          <w:sz w:val="28"/>
          <w:szCs w:val="28"/>
          <w:lang w:eastAsia="en-US" w:bidi="ar-SA"/>
        </w:rPr>
        <w:t>район.</w:t>
      </w:r>
    </w:p>
    <w:p w:rsidR="009917B8" w:rsidRDefault="009917B8" w:rsidP="006668F4">
      <w:pPr>
        <w:pStyle w:val="ConsNormal"/>
        <w:ind w:left="851" w:firstLine="0"/>
        <w:jc w:val="both"/>
        <w:rPr>
          <w:rFonts w:ascii="Times New Roman" w:hAnsi="Times New Roman"/>
          <w:sz w:val="28"/>
        </w:rPr>
      </w:pPr>
    </w:p>
    <w:p w:rsidR="009917B8" w:rsidRDefault="009917B8" w:rsidP="0081350A">
      <w:pPr>
        <w:ind w:firstLine="851"/>
        <w:jc w:val="both"/>
        <w:rPr>
          <w:b/>
          <w:bCs/>
          <w:sz w:val="28"/>
          <w:szCs w:val="28"/>
        </w:rPr>
      </w:pPr>
      <w:r>
        <w:rPr>
          <w:b/>
          <w:bCs/>
          <w:sz w:val="28"/>
          <w:szCs w:val="28"/>
        </w:rPr>
        <w:t>Статья 79. Управление муниципальным долгом</w:t>
      </w:r>
    </w:p>
    <w:p w:rsidR="009917B8" w:rsidRPr="00AB378E" w:rsidRDefault="009917B8" w:rsidP="0081350A">
      <w:pPr>
        <w:ind w:firstLine="851"/>
        <w:jc w:val="both"/>
        <w:rPr>
          <w:bCs/>
          <w:sz w:val="28"/>
          <w:szCs w:val="28"/>
        </w:rPr>
      </w:pPr>
      <w:r w:rsidRPr="00AB378E">
        <w:rPr>
          <w:bCs/>
          <w:sz w:val="28"/>
          <w:szCs w:val="28"/>
        </w:rPr>
        <w:t xml:space="preserve">1. Управление муниципальным долгом осуществляет </w:t>
      </w:r>
      <w:r w:rsidR="00421B41">
        <w:rPr>
          <w:bCs/>
          <w:sz w:val="28"/>
          <w:szCs w:val="28"/>
        </w:rPr>
        <w:t>а</w:t>
      </w:r>
      <w:r w:rsidRPr="00AB378E">
        <w:rPr>
          <w:bCs/>
          <w:sz w:val="28"/>
          <w:szCs w:val="28"/>
        </w:rPr>
        <w:t>дминистрация.</w:t>
      </w:r>
    </w:p>
    <w:p w:rsidR="009917B8" w:rsidRPr="00AB378E" w:rsidRDefault="009917B8" w:rsidP="0081350A">
      <w:pPr>
        <w:ind w:firstLine="851"/>
        <w:jc w:val="both"/>
        <w:rPr>
          <w:bCs/>
          <w:sz w:val="28"/>
          <w:szCs w:val="28"/>
        </w:rPr>
      </w:pPr>
      <w:r w:rsidRPr="00AB378E">
        <w:rPr>
          <w:bCs/>
          <w:sz w:val="28"/>
          <w:szCs w:val="28"/>
        </w:rPr>
        <w:t>2. Управление муниципальным долгом осуществляется с соблюдением требований, установленных в статьях 92</w:t>
      </w:r>
      <w:r w:rsidR="00917AB3" w:rsidRPr="004950B1">
        <w:rPr>
          <w:bCs/>
          <w:sz w:val="28"/>
          <w:szCs w:val="28"/>
        </w:rPr>
        <w:t>.1</w:t>
      </w:r>
      <w:r w:rsidRPr="004950B1">
        <w:rPr>
          <w:bCs/>
          <w:sz w:val="28"/>
          <w:szCs w:val="28"/>
        </w:rPr>
        <w:t>,</w:t>
      </w:r>
      <w:r w:rsidRPr="00AB378E">
        <w:rPr>
          <w:bCs/>
          <w:sz w:val="28"/>
          <w:szCs w:val="28"/>
        </w:rPr>
        <w:t xml:space="preserve"> 107 и 111 Бюджетного кодекса Российской Федерации.</w:t>
      </w:r>
    </w:p>
    <w:p w:rsidR="009917B8" w:rsidRPr="00AB378E" w:rsidRDefault="009917B8" w:rsidP="0081350A">
      <w:pPr>
        <w:ind w:firstLine="851"/>
        <w:jc w:val="both"/>
        <w:rPr>
          <w:bCs/>
          <w:sz w:val="28"/>
          <w:szCs w:val="28"/>
        </w:rPr>
      </w:pPr>
      <w:r w:rsidRPr="00AB378E">
        <w:rPr>
          <w:bCs/>
          <w:sz w:val="28"/>
          <w:szCs w:val="28"/>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9917B8" w:rsidRPr="00AB378E" w:rsidRDefault="009917B8" w:rsidP="0081350A">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9917B8" w:rsidRDefault="009917B8" w:rsidP="00F72393">
      <w:pPr>
        <w:tabs>
          <w:tab w:val="left" w:pos="0"/>
        </w:tabs>
        <w:ind w:firstLine="851"/>
        <w:jc w:val="both"/>
        <w:rPr>
          <w:rFonts w:eastAsia="Times New Roman"/>
          <w:bCs/>
          <w:sz w:val="28"/>
          <w:szCs w:val="28"/>
        </w:rPr>
      </w:pPr>
      <w:r w:rsidRPr="00AB378E">
        <w:rPr>
          <w:rFonts w:eastAsia="Times New Roman"/>
          <w:bCs/>
          <w:sz w:val="28"/>
          <w:szCs w:val="28"/>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с порядком ведения муниципальной долговой книги поселения, утверждаемым </w:t>
      </w:r>
      <w:r w:rsidR="00451A6E" w:rsidRPr="004950B1">
        <w:rPr>
          <w:sz w:val="28"/>
        </w:rPr>
        <w:t xml:space="preserve">администрацией </w:t>
      </w:r>
      <w:r w:rsidRPr="00AB378E">
        <w:rPr>
          <w:rFonts w:eastAsia="Times New Roman"/>
          <w:bCs/>
          <w:sz w:val="28"/>
          <w:szCs w:val="28"/>
        </w:rPr>
        <w:t>поселения.</w:t>
      </w:r>
    </w:p>
    <w:p w:rsidR="00F72393" w:rsidRDefault="00F72393" w:rsidP="00F72393">
      <w:pPr>
        <w:tabs>
          <w:tab w:val="left" w:pos="0"/>
        </w:tabs>
        <w:ind w:firstLine="851"/>
        <w:jc w:val="both"/>
        <w:rPr>
          <w:rFonts w:eastAsia="Times New Roman"/>
          <w:bCs/>
          <w:sz w:val="28"/>
          <w:szCs w:val="28"/>
        </w:rPr>
      </w:pPr>
    </w:p>
    <w:p w:rsidR="00F72393" w:rsidRDefault="00F72393" w:rsidP="00F72393">
      <w:pPr>
        <w:tabs>
          <w:tab w:val="left" w:pos="0"/>
        </w:tabs>
        <w:ind w:firstLine="851"/>
        <w:jc w:val="both"/>
        <w:rPr>
          <w:rFonts w:eastAsia="Times New Roman"/>
          <w:bCs/>
          <w:sz w:val="28"/>
          <w:szCs w:val="28"/>
        </w:rPr>
      </w:pPr>
    </w:p>
    <w:p w:rsidR="005A113A" w:rsidRPr="00F72393" w:rsidRDefault="005A113A" w:rsidP="00F72393">
      <w:pPr>
        <w:tabs>
          <w:tab w:val="left" w:pos="0"/>
        </w:tabs>
        <w:ind w:firstLine="851"/>
        <w:jc w:val="both"/>
        <w:rPr>
          <w:rFonts w:eastAsia="Times New Roman"/>
          <w:bCs/>
          <w:sz w:val="28"/>
          <w:szCs w:val="28"/>
        </w:rPr>
      </w:pPr>
    </w:p>
    <w:p w:rsidR="009917B8" w:rsidRDefault="009917B8" w:rsidP="0081350A">
      <w:pPr>
        <w:tabs>
          <w:tab w:val="left" w:pos="142"/>
        </w:tabs>
        <w:ind w:firstLine="851"/>
        <w:jc w:val="both"/>
        <w:rPr>
          <w:rFonts w:eastAsia="Times New Roman"/>
          <w:b/>
          <w:caps/>
          <w:sz w:val="28"/>
        </w:rPr>
      </w:pPr>
      <w:r>
        <w:rPr>
          <w:rFonts w:eastAsia="Times New Roman"/>
          <w:b/>
          <w:caps/>
          <w:sz w:val="28"/>
        </w:rPr>
        <w:t xml:space="preserve">ГЛАВА </w:t>
      </w:r>
      <w:r>
        <w:rPr>
          <w:rFonts w:eastAsia="Times New Roman"/>
          <w:b/>
          <w:caps/>
          <w:sz w:val="28"/>
          <w:lang w:val="en-US"/>
        </w:rPr>
        <w:t>VIII</w:t>
      </w:r>
      <w:r>
        <w:rPr>
          <w:rFonts w:eastAsia="Times New Roman"/>
          <w:b/>
          <w:caps/>
          <w:sz w:val="28"/>
        </w:rPr>
        <w:t>. ОТВЕТСТВЕННОСТЬ ОРГАНОВ местного САМОУПРАВЛЕНИЯ И ДОЛЖНОСТНЫХ ЛИЦ местного самоуправления поселеНИЯ</w:t>
      </w:r>
    </w:p>
    <w:p w:rsidR="009917B8" w:rsidRDefault="009917B8" w:rsidP="0081350A">
      <w:pPr>
        <w:tabs>
          <w:tab w:val="left" w:pos="142"/>
        </w:tabs>
        <w:ind w:firstLine="851"/>
        <w:jc w:val="center"/>
        <w:rPr>
          <w:rFonts w:eastAsia="Times New Roman"/>
          <w:caps/>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80.</w:t>
      </w:r>
      <w:r w:rsidR="009932E3">
        <w:rPr>
          <w:rFonts w:ascii="Times New Roman" w:hAnsi="Times New Roman"/>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Default="009917B8" w:rsidP="0081350A">
      <w:pPr>
        <w:pStyle w:val="22"/>
        <w:tabs>
          <w:tab w:val="left" w:pos="142"/>
        </w:tabs>
        <w:spacing w:before="0" w:after="0"/>
        <w:ind w:firstLine="851"/>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Default="009917B8" w:rsidP="0081350A">
      <w:pPr>
        <w:pStyle w:val="ConsNormal"/>
        <w:tabs>
          <w:tab w:val="left" w:pos="142"/>
        </w:tabs>
        <w:ind w:firstLine="851"/>
        <w:jc w:val="both"/>
        <w:rPr>
          <w:rFonts w:ascii="Times New Roman" w:hAnsi="Times New Roman"/>
          <w:sz w:val="28"/>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81.</w:t>
      </w:r>
      <w:r w:rsidR="009932E3">
        <w:rPr>
          <w:rFonts w:ascii="Times New Roman" w:hAnsi="Times New Roman"/>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9917B8" w:rsidRDefault="009917B8"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sidR="006759D7">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9917B8" w:rsidRDefault="009917B8" w:rsidP="0081350A">
      <w:pPr>
        <w:pStyle w:val="ConsNonformat"/>
        <w:tabs>
          <w:tab w:val="left" w:pos="142"/>
        </w:tabs>
        <w:ind w:firstLine="851"/>
        <w:rPr>
          <w:rFonts w:ascii="Times New Roman" w:hAnsi="Times New Roman"/>
          <w:sz w:val="28"/>
        </w:rPr>
      </w:pPr>
    </w:p>
    <w:p w:rsidR="009917B8" w:rsidRDefault="009917B8" w:rsidP="0081350A">
      <w:pPr>
        <w:pStyle w:val="22"/>
        <w:tabs>
          <w:tab w:val="left" w:pos="142"/>
        </w:tabs>
        <w:spacing w:before="0" w:after="0"/>
        <w:ind w:firstLine="851"/>
        <w:rPr>
          <w:rFonts w:eastAsia="Times New Roman"/>
          <w:b/>
        </w:rPr>
      </w:pPr>
      <w:r>
        <w:rPr>
          <w:rFonts w:eastAsia="Times New Roman"/>
          <w:b/>
        </w:rPr>
        <w:t>Статья 82.</w:t>
      </w:r>
      <w:r w:rsidR="009932E3">
        <w:rPr>
          <w:rFonts w:eastAsia="Times New Roman"/>
          <w:b/>
        </w:rPr>
        <w:t xml:space="preserve"> </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Default="009917B8" w:rsidP="0081350A">
      <w:pPr>
        <w:pStyle w:val="22"/>
        <w:tabs>
          <w:tab w:val="left" w:pos="142"/>
        </w:tabs>
        <w:spacing w:before="0" w:after="0"/>
        <w:ind w:firstLine="851"/>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2F3F83" w:rsidRDefault="002F3F83" w:rsidP="0081350A">
      <w:pPr>
        <w:ind w:firstLine="900"/>
        <w:jc w:val="both"/>
        <w:rPr>
          <w:b/>
          <w:sz w:val="28"/>
          <w:szCs w:val="28"/>
        </w:rPr>
      </w:pPr>
    </w:p>
    <w:p w:rsidR="009917B8" w:rsidRDefault="009917B8" w:rsidP="0081350A">
      <w:pPr>
        <w:ind w:firstLine="900"/>
        <w:jc w:val="both"/>
        <w:rPr>
          <w:b/>
          <w:sz w:val="28"/>
          <w:szCs w:val="28"/>
        </w:rPr>
      </w:pPr>
      <w:r>
        <w:rPr>
          <w:b/>
          <w:sz w:val="28"/>
          <w:szCs w:val="28"/>
        </w:rPr>
        <w:t>Статья 83. Удаление главы поселения в отставку</w:t>
      </w:r>
    </w:p>
    <w:p w:rsidR="009917B8" w:rsidRDefault="009917B8"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Default="009917B8" w:rsidP="0081350A">
      <w:pPr>
        <w:ind w:firstLine="900"/>
        <w:jc w:val="both"/>
        <w:rPr>
          <w:sz w:val="28"/>
          <w:szCs w:val="28"/>
        </w:rPr>
      </w:pPr>
      <w:r>
        <w:rPr>
          <w:sz w:val="28"/>
          <w:szCs w:val="28"/>
        </w:rPr>
        <w:t>2. Основаниями для удаления главы поселения в отставку являются:</w:t>
      </w:r>
    </w:p>
    <w:p w:rsidR="009917B8" w:rsidRDefault="009917B8"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Default="009917B8" w:rsidP="0081350A">
      <w:pPr>
        <w:ind w:firstLine="900"/>
        <w:jc w:val="both"/>
        <w:rPr>
          <w:sz w:val="28"/>
          <w:szCs w:val="28"/>
        </w:rPr>
      </w:pPr>
      <w:r>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w:t>
      </w:r>
      <w:r>
        <w:rPr>
          <w:sz w:val="28"/>
          <w:szCs w:val="28"/>
        </w:rPr>
        <w:lastRenderedPageBreak/>
        <w:t>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2F3F83" w:rsidRDefault="009917B8"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2F3F83">
        <w:rPr>
          <w:sz w:val="28"/>
          <w:szCs w:val="28"/>
        </w:rPr>
        <w:t>;</w:t>
      </w:r>
    </w:p>
    <w:p w:rsidR="00347695" w:rsidRDefault="00347695" w:rsidP="00347695">
      <w:pPr>
        <w:pStyle w:val="ConsPlusNormal"/>
        <w:ind w:firstLine="851"/>
        <w:jc w:val="both"/>
        <w:outlineLvl w:val="1"/>
        <w:rPr>
          <w:rFonts w:ascii="Times New Roman" w:eastAsiaTheme="minorHAnsi"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eastAsiaTheme="minorHAnsi"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eastAsiaTheme="minorHAnsi" w:hAnsi="Times New Roman" w:cs="Times New Roman"/>
            <w:kern w:val="0"/>
            <w:sz w:val="28"/>
            <w:szCs w:val="28"/>
            <w:lang w:eastAsia="en-US" w:bidi="ar-SA"/>
          </w:rPr>
          <w:t>законом</w:t>
        </w:r>
      </w:hyperlink>
      <w:r w:rsidRPr="002F3F83">
        <w:rPr>
          <w:rFonts w:ascii="Times New Roman" w:eastAsiaTheme="minorHAnsi" w:hAnsi="Times New Roman" w:cs="Times New Roman"/>
          <w:kern w:val="0"/>
          <w:sz w:val="28"/>
          <w:szCs w:val="28"/>
          <w:lang w:eastAsia="en-US" w:bidi="ar-SA"/>
        </w:rPr>
        <w:t xml:space="preserve"> от 25.12.2008 № 273-ФЗ «О противодействии коррупции» </w:t>
      </w:r>
      <w:r w:rsidR="00C60B2C">
        <w:rPr>
          <w:rFonts w:ascii="Times New Roman" w:eastAsiaTheme="minorHAnsi" w:hAnsi="Times New Roman" w:cs="Times New Roman"/>
          <w:kern w:val="0"/>
          <w:sz w:val="28"/>
          <w:szCs w:val="28"/>
          <w:lang w:eastAsia="en-US" w:bidi="ar-SA"/>
        </w:rPr>
        <w:t>и другими федеральными законами;</w:t>
      </w:r>
    </w:p>
    <w:p w:rsidR="00C60B2C" w:rsidRPr="00C60B2C" w:rsidRDefault="00C60B2C" w:rsidP="00C60B2C">
      <w:pPr>
        <w:pStyle w:val="ConsPlusNormal"/>
        <w:ind w:firstLine="851"/>
        <w:jc w:val="both"/>
        <w:outlineLvl w:val="1"/>
        <w:rPr>
          <w:rFonts w:ascii="Times New Roman" w:eastAsiaTheme="minorHAnsi" w:hAnsi="Times New Roman" w:cs="Times New Roman"/>
          <w:kern w:val="0"/>
          <w:sz w:val="28"/>
          <w:szCs w:val="28"/>
          <w:lang w:eastAsia="en-US" w:bidi="ar-SA"/>
        </w:rPr>
      </w:pPr>
      <w:r w:rsidRPr="00C60B2C">
        <w:rPr>
          <w:rFonts w:ascii="Times New Roman" w:eastAsiaTheme="minorHAnsi" w:hAnsi="Times New Roman" w:cs="Times New Roman"/>
          <w:kern w:val="0"/>
          <w:sz w:val="28"/>
          <w:szCs w:val="28"/>
          <w:lang w:eastAsia="en-US" w:bidi="ar-SA"/>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Default="009917B8"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Default="009917B8" w:rsidP="0081350A">
      <w:pPr>
        <w:autoSpaceDE w:val="0"/>
        <w:ind w:firstLine="900"/>
        <w:jc w:val="both"/>
        <w:rPr>
          <w:sz w:val="28"/>
          <w:szCs w:val="28"/>
        </w:rPr>
      </w:pPr>
      <w:r>
        <w:rPr>
          <w:sz w:val="28"/>
          <w:szCs w:val="28"/>
        </w:rPr>
        <w:t xml:space="preserve">6. Инициатива главы администрации (губернатора) Краснодарского края об удалении главы поселения в отставку оформляется в виде обращения, </w:t>
      </w:r>
      <w:r>
        <w:rPr>
          <w:sz w:val="28"/>
          <w:szCs w:val="28"/>
        </w:rPr>
        <w:lastRenderedPageBreak/>
        <w:t>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Default="009917B8"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Default="009917B8"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Default="009917B8"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9917B8" w:rsidRDefault="009917B8" w:rsidP="0081350A">
      <w:pPr>
        <w:autoSpaceDE w:val="0"/>
        <w:ind w:firstLine="900"/>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9917B8" w:rsidRDefault="009917B8"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Default="009917B8"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Default="009917B8"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Default="009917B8"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Default="009917B8"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9917B8" w:rsidRDefault="009917B8" w:rsidP="0081350A">
      <w:pPr>
        <w:pStyle w:val="22"/>
        <w:tabs>
          <w:tab w:val="left" w:pos="142"/>
        </w:tabs>
        <w:spacing w:before="0" w:after="0"/>
        <w:ind w:firstLine="851"/>
        <w:rPr>
          <w:rFonts w:eastAsia="Times New Roman"/>
          <w:b/>
        </w:rPr>
      </w:pPr>
    </w:p>
    <w:p w:rsidR="009917B8" w:rsidRDefault="009917B8"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84</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Default="009917B8" w:rsidP="0081350A">
      <w:pPr>
        <w:pStyle w:val="22"/>
        <w:tabs>
          <w:tab w:val="left" w:pos="142"/>
        </w:tabs>
        <w:spacing w:before="0" w:after="0"/>
        <w:ind w:firstLine="851"/>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Default="009917B8" w:rsidP="0081350A">
      <w:pPr>
        <w:tabs>
          <w:tab w:val="left" w:pos="142"/>
        </w:tabs>
        <w:ind w:firstLine="851"/>
        <w:jc w:val="center"/>
        <w:rPr>
          <w:rFonts w:eastAsia="Times New Roman"/>
          <w:b/>
          <w:sz w:val="28"/>
        </w:rPr>
      </w:pPr>
    </w:p>
    <w:p w:rsidR="009917B8" w:rsidRDefault="009917B8" w:rsidP="0081350A">
      <w:pPr>
        <w:pStyle w:val="a6"/>
        <w:tabs>
          <w:tab w:val="left" w:pos="142"/>
        </w:tabs>
        <w:spacing w:after="0"/>
        <w:ind w:firstLine="851"/>
        <w:jc w:val="both"/>
        <w:rPr>
          <w:rFonts w:eastAsia="Times New Roman"/>
          <w:b/>
          <w:sz w:val="28"/>
        </w:rPr>
      </w:pPr>
      <w:r>
        <w:rPr>
          <w:rFonts w:eastAsia="Times New Roman"/>
          <w:b/>
          <w:sz w:val="28"/>
        </w:rPr>
        <w:lastRenderedPageBreak/>
        <w:t>Статья 85. Контроль за деятельностью органов местного самоуправления и должностных лиц местного самоуправления</w:t>
      </w:r>
    </w:p>
    <w:p w:rsidR="009917B8" w:rsidRDefault="009917B8"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Default="009917B8" w:rsidP="0081350A">
      <w:pPr>
        <w:pStyle w:val="ConsNormal"/>
        <w:tabs>
          <w:tab w:val="left" w:pos="142"/>
        </w:tabs>
        <w:ind w:firstLine="851"/>
        <w:jc w:val="center"/>
        <w:rPr>
          <w:rFonts w:ascii="Times New Roman" w:hAnsi="Times New Roman"/>
          <w:b/>
          <w:caps/>
          <w:sz w:val="28"/>
        </w:rPr>
      </w:pPr>
    </w:p>
    <w:p w:rsidR="009917B8" w:rsidRDefault="009917B8"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t xml:space="preserve">ГЛАВА </w:t>
      </w:r>
      <w:r>
        <w:rPr>
          <w:rFonts w:ascii="Times New Roman" w:hAnsi="Times New Roman"/>
          <w:b/>
          <w:caps/>
          <w:sz w:val="28"/>
          <w:lang w:val="en-US"/>
        </w:rPr>
        <w:t>I</w:t>
      </w:r>
      <w:r>
        <w:rPr>
          <w:rFonts w:ascii="Times New Roman" w:hAnsi="Times New Roman"/>
          <w:b/>
          <w:caps/>
          <w:sz w:val="28"/>
        </w:rPr>
        <w:t>Х. ЗАКЛЮЧИТЕЛЬНЫЕ ПОЛОЖЕНИЯ</w:t>
      </w:r>
    </w:p>
    <w:p w:rsidR="009917B8" w:rsidRDefault="009917B8" w:rsidP="0081350A">
      <w:pPr>
        <w:pStyle w:val="ConsNormal"/>
        <w:tabs>
          <w:tab w:val="left" w:pos="142"/>
        </w:tabs>
        <w:ind w:firstLine="851"/>
        <w:jc w:val="both"/>
        <w:rPr>
          <w:rFonts w:ascii="Times New Roman" w:hAnsi="Times New Roman"/>
          <w:caps/>
          <w:sz w:val="28"/>
        </w:rPr>
      </w:pPr>
    </w:p>
    <w:p w:rsidR="009917B8" w:rsidRDefault="009917B8" w:rsidP="0081350A">
      <w:pPr>
        <w:tabs>
          <w:tab w:val="left" w:pos="142"/>
        </w:tabs>
        <w:ind w:firstLine="851"/>
        <w:rPr>
          <w:rFonts w:eastAsia="Times New Roman"/>
          <w:b/>
          <w:sz w:val="28"/>
        </w:rPr>
      </w:pPr>
      <w:r>
        <w:rPr>
          <w:rFonts w:eastAsia="Times New Roman"/>
          <w:b/>
          <w:sz w:val="28"/>
        </w:rPr>
        <w:t>Статья 86. О вступлении устава в силу</w:t>
      </w:r>
    </w:p>
    <w:p w:rsidR="009917B8" w:rsidRPr="00F211C2" w:rsidRDefault="00F211C2" w:rsidP="00F211C2">
      <w:pPr>
        <w:pStyle w:val="WW-2"/>
        <w:tabs>
          <w:tab w:val="left" w:pos="142"/>
        </w:tabs>
      </w:pPr>
      <w:r w:rsidRPr="00F211C2">
        <w:t>1.</w:t>
      </w:r>
      <w:r w:rsidR="009917B8" w:rsidRPr="00F211C2">
        <w:t>Устав поселения вступает в силу после его официального опубликования (обнародования).</w:t>
      </w:r>
    </w:p>
    <w:p w:rsidR="00724C9B" w:rsidRDefault="00F211C2" w:rsidP="00F211C2">
      <w:pPr>
        <w:pStyle w:val="WW-2"/>
        <w:tabs>
          <w:tab w:val="left" w:pos="142"/>
        </w:tabs>
      </w:pPr>
      <w:r w:rsidRPr="00F211C2">
        <w:t>2. Пункт 23 статьи 8 настоящего устава утрачивает силу с 1 июля</w:t>
      </w:r>
    </w:p>
    <w:p w:rsidR="00F211C2" w:rsidRPr="00F211C2" w:rsidRDefault="00F211C2" w:rsidP="00724C9B">
      <w:pPr>
        <w:pStyle w:val="WW-2"/>
        <w:tabs>
          <w:tab w:val="left" w:pos="142"/>
        </w:tabs>
        <w:ind w:firstLine="0"/>
      </w:pPr>
      <w:r w:rsidRPr="00F211C2">
        <w:t xml:space="preserve"> 2014 года.</w:t>
      </w:r>
    </w:p>
    <w:p w:rsidR="00724C9B" w:rsidRDefault="00F211C2" w:rsidP="00724C9B">
      <w:pPr>
        <w:pStyle w:val="WW-2"/>
        <w:tabs>
          <w:tab w:val="left" w:pos="142"/>
        </w:tabs>
      </w:pPr>
      <w:r w:rsidRPr="00F211C2">
        <w:t>3. Пункт 40 статьи 8 настоящего устава вступает в силу с 1 июля</w:t>
      </w:r>
    </w:p>
    <w:p w:rsidR="00F211C2" w:rsidRPr="00F211C2" w:rsidRDefault="00F211C2" w:rsidP="00724C9B">
      <w:pPr>
        <w:pStyle w:val="WW-2"/>
        <w:tabs>
          <w:tab w:val="left" w:pos="142"/>
        </w:tabs>
        <w:ind w:firstLine="0"/>
      </w:pPr>
      <w:r w:rsidRPr="00F211C2">
        <w:t xml:space="preserve"> 2014 года.</w:t>
      </w:r>
    </w:p>
    <w:p w:rsidR="007D0CAE" w:rsidRDefault="007D0CAE" w:rsidP="0081350A">
      <w:pPr>
        <w:tabs>
          <w:tab w:val="left" w:pos="142"/>
        </w:tabs>
        <w:ind w:firstLine="851"/>
        <w:jc w:val="both"/>
        <w:rPr>
          <w:rFonts w:eastAsia="Times New Roman"/>
          <w:b/>
          <w:sz w:val="28"/>
        </w:rPr>
      </w:pPr>
    </w:p>
    <w:p w:rsidR="009917B8" w:rsidRDefault="009917B8" w:rsidP="0081350A">
      <w:pPr>
        <w:tabs>
          <w:tab w:val="left" w:pos="142"/>
        </w:tabs>
        <w:ind w:firstLine="851"/>
        <w:jc w:val="both"/>
        <w:rPr>
          <w:rFonts w:eastAsia="Times New Roman"/>
          <w:b/>
          <w:sz w:val="28"/>
        </w:rPr>
      </w:pPr>
      <w:r>
        <w:rPr>
          <w:rFonts w:eastAsia="Times New Roman"/>
          <w:b/>
          <w:sz w:val="28"/>
        </w:rPr>
        <w:t>Статья 87</w:t>
      </w:r>
      <w:r>
        <w:rPr>
          <w:rFonts w:eastAsia="Times New Roman"/>
          <w:sz w:val="28"/>
        </w:rPr>
        <w:t xml:space="preserve">. </w:t>
      </w:r>
      <w:r>
        <w:rPr>
          <w:rFonts w:eastAsia="Times New Roman"/>
          <w:b/>
          <w:sz w:val="28"/>
        </w:rPr>
        <w:t>О муниципальных правовых актах</w:t>
      </w:r>
    </w:p>
    <w:p w:rsidR="009917B8" w:rsidRDefault="009917B8"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Default="009917B8" w:rsidP="0081350A">
      <w:pPr>
        <w:ind w:firstLine="851"/>
        <w:jc w:val="both"/>
        <w:rPr>
          <w:strike/>
          <w:sz w:val="28"/>
          <w:szCs w:val="28"/>
        </w:rPr>
      </w:pPr>
    </w:p>
    <w:p w:rsidR="009E3411" w:rsidRDefault="009E3411" w:rsidP="0081350A"/>
    <w:sectPr w:rsidR="009E3411" w:rsidSect="00536857">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E2C" w:rsidRDefault="001F5E2C" w:rsidP="002F13D4">
      <w:r>
        <w:separator/>
      </w:r>
    </w:p>
  </w:endnote>
  <w:endnote w:type="continuationSeparator" w:id="1">
    <w:p w:rsidR="001F5E2C" w:rsidRDefault="001F5E2C"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E2C" w:rsidRDefault="001F5E2C" w:rsidP="002F13D4">
      <w:r>
        <w:separator/>
      </w:r>
    </w:p>
  </w:footnote>
  <w:footnote w:type="continuationSeparator" w:id="1">
    <w:p w:rsidR="001F5E2C" w:rsidRDefault="001F5E2C"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826970" w:rsidRDefault="00386E7C">
        <w:pPr>
          <w:pStyle w:val="af3"/>
          <w:jc w:val="center"/>
        </w:pPr>
        <w:fldSimple w:instr="PAGE   \* MERGEFORMAT">
          <w:r w:rsidR="00DA4B0B">
            <w:rPr>
              <w:noProof/>
            </w:rPr>
            <w:t>74</w:t>
          </w:r>
        </w:fldSimple>
      </w:p>
    </w:sdtContent>
  </w:sdt>
  <w:p w:rsidR="00826970" w:rsidRDefault="0082697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1)"/>
      <w:lvlJc w:val="left"/>
      <w:pPr>
        <w:tabs>
          <w:tab w:val="num" w:pos="640"/>
        </w:tabs>
        <w:ind w:left="64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F4191"/>
    <w:rsid w:val="0000434F"/>
    <w:rsid w:val="00004947"/>
    <w:rsid w:val="000111DE"/>
    <w:rsid w:val="000112EB"/>
    <w:rsid w:val="00022709"/>
    <w:rsid w:val="000227D8"/>
    <w:rsid w:val="00026181"/>
    <w:rsid w:val="00027A78"/>
    <w:rsid w:val="00032D39"/>
    <w:rsid w:val="000358F0"/>
    <w:rsid w:val="00035C8C"/>
    <w:rsid w:val="00036740"/>
    <w:rsid w:val="00036D33"/>
    <w:rsid w:val="00037C59"/>
    <w:rsid w:val="00041997"/>
    <w:rsid w:val="00041DDB"/>
    <w:rsid w:val="00056CB0"/>
    <w:rsid w:val="00063D29"/>
    <w:rsid w:val="00084529"/>
    <w:rsid w:val="00086CCD"/>
    <w:rsid w:val="00091353"/>
    <w:rsid w:val="0009301C"/>
    <w:rsid w:val="0009391E"/>
    <w:rsid w:val="000A3508"/>
    <w:rsid w:val="000A3E43"/>
    <w:rsid w:val="000B1F06"/>
    <w:rsid w:val="000B365A"/>
    <w:rsid w:val="000B6F47"/>
    <w:rsid w:val="000C2261"/>
    <w:rsid w:val="000C7AF8"/>
    <w:rsid w:val="000D46E3"/>
    <w:rsid w:val="000D66DC"/>
    <w:rsid w:val="000F1F52"/>
    <w:rsid w:val="000F60CE"/>
    <w:rsid w:val="000F66AD"/>
    <w:rsid w:val="00106EEA"/>
    <w:rsid w:val="0010737B"/>
    <w:rsid w:val="001140A9"/>
    <w:rsid w:val="00123761"/>
    <w:rsid w:val="00127C60"/>
    <w:rsid w:val="001340D3"/>
    <w:rsid w:val="00141287"/>
    <w:rsid w:val="0014207E"/>
    <w:rsid w:val="00144650"/>
    <w:rsid w:val="00156FDD"/>
    <w:rsid w:val="001733F7"/>
    <w:rsid w:val="00180E3D"/>
    <w:rsid w:val="0018636B"/>
    <w:rsid w:val="001905BC"/>
    <w:rsid w:val="00192031"/>
    <w:rsid w:val="0019268A"/>
    <w:rsid w:val="0019398A"/>
    <w:rsid w:val="0019608A"/>
    <w:rsid w:val="00196713"/>
    <w:rsid w:val="001A41DF"/>
    <w:rsid w:val="001B02F5"/>
    <w:rsid w:val="001B03D9"/>
    <w:rsid w:val="001B0D2C"/>
    <w:rsid w:val="001B3F43"/>
    <w:rsid w:val="001C6808"/>
    <w:rsid w:val="001D43D5"/>
    <w:rsid w:val="001D5BE5"/>
    <w:rsid w:val="001D7FA5"/>
    <w:rsid w:val="001E446A"/>
    <w:rsid w:val="001F5E2C"/>
    <w:rsid w:val="002024C1"/>
    <w:rsid w:val="00203A3D"/>
    <w:rsid w:val="002051E1"/>
    <w:rsid w:val="00236A5C"/>
    <w:rsid w:val="00237CB9"/>
    <w:rsid w:val="00243961"/>
    <w:rsid w:val="0025198E"/>
    <w:rsid w:val="0025700C"/>
    <w:rsid w:val="0026202D"/>
    <w:rsid w:val="00270A3F"/>
    <w:rsid w:val="00271CE7"/>
    <w:rsid w:val="0027723A"/>
    <w:rsid w:val="00281724"/>
    <w:rsid w:val="0028180F"/>
    <w:rsid w:val="00292F20"/>
    <w:rsid w:val="002968F8"/>
    <w:rsid w:val="002A2DB7"/>
    <w:rsid w:val="002B0F6B"/>
    <w:rsid w:val="002B26BF"/>
    <w:rsid w:val="002D13C6"/>
    <w:rsid w:val="002D5A50"/>
    <w:rsid w:val="002D609E"/>
    <w:rsid w:val="002D72D0"/>
    <w:rsid w:val="002E7A69"/>
    <w:rsid w:val="002F13D4"/>
    <w:rsid w:val="002F3F83"/>
    <w:rsid w:val="003222B8"/>
    <w:rsid w:val="0032618B"/>
    <w:rsid w:val="00330C7A"/>
    <w:rsid w:val="00340DA2"/>
    <w:rsid w:val="00342229"/>
    <w:rsid w:val="00344ABD"/>
    <w:rsid w:val="00345D1E"/>
    <w:rsid w:val="00347695"/>
    <w:rsid w:val="003510C8"/>
    <w:rsid w:val="00352ED7"/>
    <w:rsid w:val="00357037"/>
    <w:rsid w:val="003657E1"/>
    <w:rsid w:val="00376173"/>
    <w:rsid w:val="00376D37"/>
    <w:rsid w:val="0037706D"/>
    <w:rsid w:val="00386E7C"/>
    <w:rsid w:val="003A19B7"/>
    <w:rsid w:val="003A39DA"/>
    <w:rsid w:val="003A6D0D"/>
    <w:rsid w:val="003C0A98"/>
    <w:rsid w:val="003D029A"/>
    <w:rsid w:val="003D3843"/>
    <w:rsid w:val="003D4ED9"/>
    <w:rsid w:val="003D627F"/>
    <w:rsid w:val="003D6917"/>
    <w:rsid w:val="003E2559"/>
    <w:rsid w:val="003F52AC"/>
    <w:rsid w:val="00401F9F"/>
    <w:rsid w:val="004030BA"/>
    <w:rsid w:val="004216E1"/>
    <w:rsid w:val="00421B41"/>
    <w:rsid w:val="004235DE"/>
    <w:rsid w:val="004249E7"/>
    <w:rsid w:val="0042700E"/>
    <w:rsid w:val="0043067D"/>
    <w:rsid w:val="00433E61"/>
    <w:rsid w:val="00451A6E"/>
    <w:rsid w:val="00453E91"/>
    <w:rsid w:val="004605A8"/>
    <w:rsid w:val="00460648"/>
    <w:rsid w:val="00466F47"/>
    <w:rsid w:val="00467531"/>
    <w:rsid w:val="004710E5"/>
    <w:rsid w:val="00480763"/>
    <w:rsid w:val="00482F04"/>
    <w:rsid w:val="004847EF"/>
    <w:rsid w:val="00491C49"/>
    <w:rsid w:val="004938F2"/>
    <w:rsid w:val="004950B1"/>
    <w:rsid w:val="004A2CFA"/>
    <w:rsid w:val="004B2983"/>
    <w:rsid w:val="004B2FAA"/>
    <w:rsid w:val="004B7DAC"/>
    <w:rsid w:val="004D1903"/>
    <w:rsid w:val="004E4258"/>
    <w:rsid w:val="004F2CC1"/>
    <w:rsid w:val="004F4590"/>
    <w:rsid w:val="004F7AC0"/>
    <w:rsid w:val="00520C08"/>
    <w:rsid w:val="00530194"/>
    <w:rsid w:val="00536857"/>
    <w:rsid w:val="005419A3"/>
    <w:rsid w:val="005455E3"/>
    <w:rsid w:val="00547AD7"/>
    <w:rsid w:val="005508B3"/>
    <w:rsid w:val="00550E2F"/>
    <w:rsid w:val="0055272B"/>
    <w:rsid w:val="00552C0D"/>
    <w:rsid w:val="00552CD8"/>
    <w:rsid w:val="0055642A"/>
    <w:rsid w:val="00570E66"/>
    <w:rsid w:val="00581CA9"/>
    <w:rsid w:val="00585ADC"/>
    <w:rsid w:val="005A113A"/>
    <w:rsid w:val="005A4C87"/>
    <w:rsid w:val="005B2D9F"/>
    <w:rsid w:val="005D0B13"/>
    <w:rsid w:val="005E20E9"/>
    <w:rsid w:val="005F2D15"/>
    <w:rsid w:val="005F4AFD"/>
    <w:rsid w:val="006032A8"/>
    <w:rsid w:val="00604659"/>
    <w:rsid w:val="00607D89"/>
    <w:rsid w:val="0061108B"/>
    <w:rsid w:val="00612C74"/>
    <w:rsid w:val="006179CF"/>
    <w:rsid w:val="006205CF"/>
    <w:rsid w:val="00622B16"/>
    <w:rsid w:val="006316D3"/>
    <w:rsid w:val="00632189"/>
    <w:rsid w:val="00637F1C"/>
    <w:rsid w:val="00645581"/>
    <w:rsid w:val="00662F2B"/>
    <w:rsid w:val="006637AB"/>
    <w:rsid w:val="00664371"/>
    <w:rsid w:val="00664933"/>
    <w:rsid w:val="006668F4"/>
    <w:rsid w:val="00673849"/>
    <w:rsid w:val="00673947"/>
    <w:rsid w:val="006759D7"/>
    <w:rsid w:val="00680FDB"/>
    <w:rsid w:val="006A01E8"/>
    <w:rsid w:val="006A434A"/>
    <w:rsid w:val="006C3AAD"/>
    <w:rsid w:val="006C4E22"/>
    <w:rsid w:val="006C5585"/>
    <w:rsid w:val="006C61C3"/>
    <w:rsid w:val="006C6A0B"/>
    <w:rsid w:val="006D08C1"/>
    <w:rsid w:val="006D09DF"/>
    <w:rsid w:val="006D2F02"/>
    <w:rsid w:val="006E6D94"/>
    <w:rsid w:val="006F549D"/>
    <w:rsid w:val="007140E3"/>
    <w:rsid w:val="00717435"/>
    <w:rsid w:val="00717F02"/>
    <w:rsid w:val="0072063B"/>
    <w:rsid w:val="00722E4F"/>
    <w:rsid w:val="00724C9B"/>
    <w:rsid w:val="007251CB"/>
    <w:rsid w:val="00726AFD"/>
    <w:rsid w:val="00734AA2"/>
    <w:rsid w:val="00740270"/>
    <w:rsid w:val="00741545"/>
    <w:rsid w:val="0074751A"/>
    <w:rsid w:val="007625C4"/>
    <w:rsid w:val="00766F82"/>
    <w:rsid w:val="0077677B"/>
    <w:rsid w:val="007810C7"/>
    <w:rsid w:val="00785C69"/>
    <w:rsid w:val="00793862"/>
    <w:rsid w:val="007A7678"/>
    <w:rsid w:val="007B1B2F"/>
    <w:rsid w:val="007B1D68"/>
    <w:rsid w:val="007B2401"/>
    <w:rsid w:val="007C5C89"/>
    <w:rsid w:val="007C6530"/>
    <w:rsid w:val="007D0CAE"/>
    <w:rsid w:val="007D3964"/>
    <w:rsid w:val="007D743C"/>
    <w:rsid w:val="007E236C"/>
    <w:rsid w:val="007E71BD"/>
    <w:rsid w:val="007F163F"/>
    <w:rsid w:val="007F56B1"/>
    <w:rsid w:val="00800B3D"/>
    <w:rsid w:val="0080680C"/>
    <w:rsid w:val="00810483"/>
    <w:rsid w:val="00812702"/>
    <w:rsid w:val="0081350A"/>
    <w:rsid w:val="00816510"/>
    <w:rsid w:val="00817917"/>
    <w:rsid w:val="00821B7E"/>
    <w:rsid w:val="00826970"/>
    <w:rsid w:val="008275E6"/>
    <w:rsid w:val="00833F0B"/>
    <w:rsid w:val="00835A88"/>
    <w:rsid w:val="0083768F"/>
    <w:rsid w:val="00842886"/>
    <w:rsid w:val="008437A0"/>
    <w:rsid w:val="00846368"/>
    <w:rsid w:val="00851246"/>
    <w:rsid w:val="008562C7"/>
    <w:rsid w:val="00865269"/>
    <w:rsid w:val="00870606"/>
    <w:rsid w:val="00873A3A"/>
    <w:rsid w:val="00880CD6"/>
    <w:rsid w:val="008815D2"/>
    <w:rsid w:val="0088680C"/>
    <w:rsid w:val="008875E2"/>
    <w:rsid w:val="008A093A"/>
    <w:rsid w:val="008A1815"/>
    <w:rsid w:val="008A3311"/>
    <w:rsid w:val="008B0454"/>
    <w:rsid w:val="008B0C69"/>
    <w:rsid w:val="008B2EEA"/>
    <w:rsid w:val="008C3DF2"/>
    <w:rsid w:val="008C5094"/>
    <w:rsid w:val="008C57D6"/>
    <w:rsid w:val="008D1200"/>
    <w:rsid w:val="008D642F"/>
    <w:rsid w:val="008E0360"/>
    <w:rsid w:val="008E1982"/>
    <w:rsid w:val="008E32B3"/>
    <w:rsid w:val="008E480C"/>
    <w:rsid w:val="008F02B9"/>
    <w:rsid w:val="009019BA"/>
    <w:rsid w:val="00914D8C"/>
    <w:rsid w:val="00914F03"/>
    <w:rsid w:val="00915014"/>
    <w:rsid w:val="00917903"/>
    <w:rsid w:val="00917AB3"/>
    <w:rsid w:val="009239BC"/>
    <w:rsid w:val="009268BB"/>
    <w:rsid w:val="00935405"/>
    <w:rsid w:val="0095237A"/>
    <w:rsid w:val="00963375"/>
    <w:rsid w:val="0096355E"/>
    <w:rsid w:val="00964370"/>
    <w:rsid w:val="00974625"/>
    <w:rsid w:val="00984D05"/>
    <w:rsid w:val="0098585F"/>
    <w:rsid w:val="0098680D"/>
    <w:rsid w:val="0098691C"/>
    <w:rsid w:val="00987426"/>
    <w:rsid w:val="009904B6"/>
    <w:rsid w:val="009917B8"/>
    <w:rsid w:val="009932E3"/>
    <w:rsid w:val="009A1534"/>
    <w:rsid w:val="009A4095"/>
    <w:rsid w:val="009A41FD"/>
    <w:rsid w:val="009B774D"/>
    <w:rsid w:val="009C2354"/>
    <w:rsid w:val="009E3411"/>
    <w:rsid w:val="009E5EFF"/>
    <w:rsid w:val="009F2A42"/>
    <w:rsid w:val="009F4F3F"/>
    <w:rsid w:val="009F68AE"/>
    <w:rsid w:val="00A0390A"/>
    <w:rsid w:val="00A03B53"/>
    <w:rsid w:val="00A279E1"/>
    <w:rsid w:val="00A336AE"/>
    <w:rsid w:val="00A33C1B"/>
    <w:rsid w:val="00A401A1"/>
    <w:rsid w:val="00A43105"/>
    <w:rsid w:val="00A4327C"/>
    <w:rsid w:val="00A4421A"/>
    <w:rsid w:val="00A44C26"/>
    <w:rsid w:val="00A52C35"/>
    <w:rsid w:val="00A569A5"/>
    <w:rsid w:val="00A572FC"/>
    <w:rsid w:val="00A64C15"/>
    <w:rsid w:val="00A75E3C"/>
    <w:rsid w:val="00A831D6"/>
    <w:rsid w:val="00A8761A"/>
    <w:rsid w:val="00A87C96"/>
    <w:rsid w:val="00A929AA"/>
    <w:rsid w:val="00A9569D"/>
    <w:rsid w:val="00A974C7"/>
    <w:rsid w:val="00AA7CA1"/>
    <w:rsid w:val="00AD4688"/>
    <w:rsid w:val="00AD7F0D"/>
    <w:rsid w:val="00AE3221"/>
    <w:rsid w:val="00B009DE"/>
    <w:rsid w:val="00B02BD8"/>
    <w:rsid w:val="00B05C31"/>
    <w:rsid w:val="00B06E19"/>
    <w:rsid w:val="00B13749"/>
    <w:rsid w:val="00B15A40"/>
    <w:rsid w:val="00B17C92"/>
    <w:rsid w:val="00B213F2"/>
    <w:rsid w:val="00B406E2"/>
    <w:rsid w:val="00B40AF4"/>
    <w:rsid w:val="00B44CBF"/>
    <w:rsid w:val="00B46238"/>
    <w:rsid w:val="00B47A96"/>
    <w:rsid w:val="00B73AC7"/>
    <w:rsid w:val="00B757A6"/>
    <w:rsid w:val="00B834B7"/>
    <w:rsid w:val="00B90133"/>
    <w:rsid w:val="00B92D42"/>
    <w:rsid w:val="00B93190"/>
    <w:rsid w:val="00BA1DFC"/>
    <w:rsid w:val="00BA2A23"/>
    <w:rsid w:val="00BA7B6E"/>
    <w:rsid w:val="00BB040B"/>
    <w:rsid w:val="00BB1A25"/>
    <w:rsid w:val="00BB7C9C"/>
    <w:rsid w:val="00BC0B63"/>
    <w:rsid w:val="00BC260F"/>
    <w:rsid w:val="00BC2F87"/>
    <w:rsid w:val="00BC526A"/>
    <w:rsid w:val="00BC779C"/>
    <w:rsid w:val="00BD1459"/>
    <w:rsid w:val="00BD204E"/>
    <w:rsid w:val="00BD6E8F"/>
    <w:rsid w:val="00BE16A1"/>
    <w:rsid w:val="00BE558E"/>
    <w:rsid w:val="00BE79A5"/>
    <w:rsid w:val="00BF4191"/>
    <w:rsid w:val="00BF483F"/>
    <w:rsid w:val="00C025D7"/>
    <w:rsid w:val="00C0663E"/>
    <w:rsid w:val="00C267FF"/>
    <w:rsid w:val="00C27EA9"/>
    <w:rsid w:val="00C30DC7"/>
    <w:rsid w:val="00C35D2C"/>
    <w:rsid w:val="00C367EE"/>
    <w:rsid w:val="00C36C54"/>
    <w:rsid w:val="00C43053"/>
    <w:rsid w:val="00C44C71"/>
    <w:rsid w:val="00C456EF"/>
    <w:rsid w:val="00C50632"/>
    <w:rsid w:val="00C5100B"/>
    <w:rsid w:val="00C5593B"/>
    <w:rsid w:val="00C60B2C"/>
    <w:rsid w:val="00C81FFD"/>
    <w:rsid w:val="00C90400"/>
    <w:rsid w:val="00C908AD"/>
    <w:rsid w:val="00C922C9"/>
    <w:rsid w:val="00C92BD2"/>
    <w:rsid w:val="00C93BEE"/>
    <w:rsid w:val="00CA0EBE"/>
    <w:rsid w:val="00CA775C"/>
    <w:rsid w:val="00CC3C0A"/>
    <w:rsid w:val="00CD29C4"/>
    <w:rsid w:val="00CE0CEC"/>
    <w:rsid w:val="00CF4536"/>
    <w:rsid w:val="00D05A20"/>
    <w:rsid w:val="00D15528"/>
    <w:rsid w:val="00D23DC0"/>
    <w:rsid w:val="00D25095"/>
    <w:rsid w:val="00D3122E"/>
    <w:rsid w:val="00D31311"/>
    <w:rsid w:val="00D420BB"/>
    <w:rsid w:val="00D53FA7"/>
    <w:rsid w:val="00D54B3E"/>
    <w:rsid w:val="00D71AE0"/>
    <w:rsid w:val="00D72575"/>
    <w:rsid w:val="00D90D2C"/>
    <w:rsid w:val="00DA1D05"/>
    <w:rsid w:val="00DA4B0B"/>
    <w:rsid w:val="00DA602E"/>
    <w:rsid w:val="00DB34E1"/>
    <w:rsid w:val="00DC1884"/>
    <w:rsid w:val="00DC3C4E"/>
    <w:rsid w:val="00DC4840"/>
    <w:rsid w:val="00DD46F2"/>
    <w:rsid w:val="00DD605B"/>
    <w:rsid w:val="00DE2DF9"/>
    <w:rsid w:val="00DF2F36"/>
    <w:rsid w:val="00DF6038"/>
    <w:rsid w:val="00DF727E"/>
    <w:rsid w:val="00E008F4"/>
    <w:rsid w:val="00E01036"/>
    <w:rsid w:val="00E03B13"/>
    <w:rsid w:val="00E07490"/>
    <w:rsid w:val="00E07904"/>
    <w:rsid w:val="00E101B6"/>
    <w:rsid w:val="00E11B48"/>
    <w:rsid w:val="00E12372"/>
    <w:rsid w:val="00E137FE"/>
    <w:rsid w:val="00E166F0"/>
    <w:rsid w:val="00E26372"/>
    <w:rsid w:val="00E37E4F"/>
    <w:rsid w:val="00E43C8F"/>
    <w:rsid w:val="00E45042"/>
    <w:rsid w:val="00E57476"/>
    <w:rsid w:val="00E63B66"/>
    <w:rsid w:val="00E73C6B"/>
    <w:rsid w:val="00E811F4"/>
    <w:rsid w:val="00E93902"/>
    <w:rsid w:val="00E96DB9"/>
    <w:rsid w:val="00E971B3"/>
    <w:rsid w:val="00EA2078"/>
    <w:rsid w:val="00EA2364"/>
    <w:rsid w:val="00EB0B4E"/>
    <w:rsid w:val="00EB373E"/>
    <w:rsid w:val="00EB73A2"/>
    <w:rsid w:val="00EE3EC4"/>
    <w:rsid w:val="00EE48D7"/>
    <w:rsid w:val="00EE5DFA"/>
    <w:rsid w:val="00EF13F5"/>
    <w:rsid w:val="00F004D6"/>
    <w:rsid w:val="00F12065"/>
    <w:rsid w:val="00F211C2"/>
    <w:rsid w:val="00F347AB"/>
    <w:rsid w:val="00F35280"/>
    <w:rsid w:val="00F375B0"/>
    <w:rsid w:val="00F701C6"/>
    <w:rsid w:val="00F72393"/>
    <w:rsid w:val="00F7428D"/>
    <w:rsid w:val="00F81505"/>
    <w:rsid w:val="00F90835"/>
    <w:rsid w:val="00F97B17"/>
    <w:rsid w:val="00FA2E38"/>
    <w:rsid w:val="00FA7444"/>
    <w:rsid w:val="00FA7A24"/>
    <w:rsid w:val="00FB685B"/>
    <w:rsid w:val="00FC192B"/>
    <w:rsid w:val="00FC553A"/>
    <w:rsid w:val="00FC768D"/>
    <w:rsid w:val="00FD2DE2"/>
    <w:rsid w:val="00FE76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main?base=LAW;n=117671;fld=134;dst=100102"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7671;fld=134;dst=100112"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A86745B24B6FB50F7FA29AC8B5605872589DA1C66B7C0C2536AC1B382zDr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dst=100110" TargetMode="External"/><Relationship Id="rId5" Type="http://schemas.openxmlformats.org/officeDocument/2006/relationships/webSettings" Target="webSettings.xml"/><Relationship Id="rId15" Type="http://schemas.openxmlformats.org/officeDocument/2006/relationships/hyperlink" Target="consultantplus://offline/main?base=LAW;n=117671;fld=134;dst=100112" TargetMode="External"/><Relationship Id="rId10" Type="http://schemas.openxmlformats.org/officeDocument/2006/relationships/hyperlink" Target="consultantplus://offline/main?base=LAW;n=117671;fld=134;dst=10010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main?base=LAW;n=117671;fld=134;dst=10011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5333-F32F-40B5-9C8D-28239225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74</Pages>
  <Words>26640</Words>
  <Characters>151852</Characters>
  <Application>Microsoft Office Word</Application>
  <DocSecurity>0</DocSecurity>
  <Lines>1265</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145</cp:revision>
  <cp:lastPrinted>2014-03-04T07:27:00Z</cp:lastPrinted>
  <dcterms:created xsi:type="dcterms:W3CDTF">2013-02-26T12:27:00Z</dcterms:created>
  <dcterms:modified xsi:type="dcterms:W3CDTF">2014-03-07T04:51:00Z</dcterms:modified>
</cp:coreProperties>
</file>